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08F" w:rsidRPr="006C02AD" w:rsidRDefault="0097608F" w:rsidP="0097608F">
      <w:pPr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Департамент  образования администрации города Липецка</w:t>
      </w:r>
    </w:p>
    <w:p w:rsidR="0097608F" w:rsidRPr="006C02AD" w:rsidRDefault="0097608F" w:rsidP="0097608F">
      <w:p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97608F" w:rsidRPr="006C02AD" w:rsidRDefault="0097608F" w:rsidP="0097608F">
      <w:pPr>
        <w:pBdr>
          <w:bottom w:val="single" w:sz="12" w:space="1" w:color="auto"/>
        </w:pBd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средняя школа № 5 города Липецка</w:t>
      </w:r>
    </w:p>
    <w:p w:rsidR="0097608F" w:rsidRPr="006C02AD" w:rsidRDefault="0097608F" w:rsidP="0097608F">
      <w:pPr>
        <w:pBdr>
          <w:bottom w:val="single" w:sz="12" w:space="1" w:color="auto"/>
        </w:pBd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Pr="006C02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С.Г.Литаврина</w:t>
      </w:r>
      <w:proofErr w:type="spellEnd"/>
    </w:p>
    <w:p w:rsidR="0097608F" w:rsidRPr="006C02AD" w:rsidRDefault="0097608F" w:rsidP="0097608F">
      <w:pPr>
        <w:tabs>
          <w:tab w:val="left" w:pos="5400"/>
        </w:tabs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02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ул. Семашко, д.5,  тел. 72-48-50, sc5lipetsk@mail.ru</w:t>
      </w:r>
    </w:p>
    <w:tbl>
      <w:tblPr>
        <w:tblpPr w:leftFromText="180" w:rightFromText="180" w:vertAnchor="text" w:horzAnchor="margin" w:tblpY="199"/>
        <w:tblOverlap w:val="never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97608F" w:rsidRPr="006C02AD" w:rsidTr="00AB74E3">
        <w:trPr>
          <w:trHeight w:val="1433"/>
        </w:trPr>
        <w:tc>
          <w:tcPr>
            <w:tcW w:w="4503" w:type="dxa"/>
          </w:tcPr>
          <w:p w:rsidR="0097608F" w:rsidRPr="006C02AD" w:rsidRDefault="0097608F" w:rsidP="00A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7608F" w:rsidRPr="006C02AD" w:rsidRDefault="0097608F" w:rsidP="00AB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УТВЕРЖДАЮ      </w:t>
            </w:r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Директор МБОУ СШ № 5 города Липецка</w:t>
            </w:r>
          </w:p>
          <w:p w:rsidR="0097608F" w:rsidRPr="006C02AD" w:rsidRDefault="0097608F" w:rsidP="00AB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/Е.Г.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Конасова</w:t>
            </w:r>
            <w:proofErr w:type="spellEnd"/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608F" w:rsidRPr="006C02AD" w:rsidRDefault="0097608F" w:rsidP="00AB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_______ от </w:t>
            </w:r>
            <w:r w:rsidRPr="00FA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FA68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_»</w:t>
            </w:r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__08____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02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C02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97608F" w:rsidRPr="006C02AD" w:rsidRDefault="0097608F" w:rsidP="00AB74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608F" w:rsidRPr="006C02AD" w:rsidTr="00AB74E3">
        <w:tc>
          <w:tcPr>
            <w:tcW w:w="4503" w:type="dxa"/>
          </w:tcPr>
          <w:p w:rsidR="0097608F" w:rsidRPr="006C02AD" w:rsidRDefault="0097608F" w:rsidP="00AB7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7608F" w:rsidRPr="006C02AD" w:rsidRDefault="0097608F" w:rsidP="00AB74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608F" w:rsidRDefault="0097608F" w:rsidP="0097608F">
      <w:pPr>
        <w:pStyle w:val="a3"/>
        <w:rPr>
          <w:rFonts w:asciiTheme="majorHAnsi" w:eastAsiaTheme="majorEastAsia" w:hAnsiTheme="majorHAnsi" w:cstheme="majorBidi"/>
          <w:sz w:val="72"/>
          <w:szCs w:val="7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D54B11C" wp14:editId="751B45E7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8161020" cy="817880"/>
                <wp:effectExtent l="0" t="0" r="0" b="5080"/>
                <wp:wrapNone/>
                <wp:docPr id="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178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<w10:wrap anchorx="page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2559ABE" wp14:editId="191E2D30">
                <wp:simplePos x="0" y="0"/>
                <wp:positionH relativeFrom="lef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5B84CD3" wp14:editId="7A6811F1">
                <wp:simplePos x="0" y="0"/>
                <wp:positionH relativeFrom="rightMargin">
                  <wp:align>center</wp:align>
                </wp:positionH>
                <wp:positionV relativeFrom="page">
                  <wp:align>center</wp:align>
                </wp:positionV>
                <wp:extent cx="90805" cy="10556240"/>
                <wp:effectExtent l="0" t="0" r="4445" b="508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5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<w10:wrap anchorx="margin" anchory="page"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853BD9" wp14:editId="63559985">
                <wp:simplePos x="0" y="0"/>
                <wp:positionH relativeFrom="page">
                  <wp:align>center</wp:align>
                </wp:positionH>
                <wp:positionV relativeFrom="topMargin">
                  <wp:align>top</wp:align>
                </wp:positionV>
                <wp:extent cx="8161020" cy="822960"/>
                <wp:effectExtent l="0" t="0" r="0" b="0"/>
                <wp:wrapNone/>
                <wp:docPr id="10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61020" cy="8229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<w10:wrap anchorx="page" anchory="margin"/>
              </v:rect>
            </w:pict>
          </mc:Fallback>
        </mc:AlternateContent>
      </w:r>
    </w:p>
    <w:sdt>
      <w:sdtPr>
        <w:rPr>
          <w:rFonts w:asciiTheme="majorHAnsi" w:eastAsiaTheme="majorEastAsia" w:hAnsiTheme="majorHAnsi" w:cstheme="majorBidi"/>
          <w:b/>
          <w:sz w:val="48"/>
          <w:szCs w:val="48"/>
        </w:rPr>
        <w:alias w:val="Название"/>
        <w:id w:val="1470007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7608F" w:rsidRPr="00BE2E83" w:rsidRDefault="0097608F" w:rsidP="0097608F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sz w:val="48"/>
              <w:szCs w:val="48"/>
            </w:rPr>
            <w:t xml:space="preserve">     </w:t>
          </w:r>
        </w:p>
      </w:sdtContent>
    </w:sdt>
    <w:sdt>
      <w:sdtPr>
        <w:rPr>
          <w:rFonts w:asciiTheme="majorHAnsi" w:eastAsiaTheme="majorEastAsia" w:hAnsiTheme="majorHAnsi" w:cstheme="majorBidi"/>
          <w:b/>
          <w:sz w:val="48"/>
          <w:szCs w:val="48"/>
        </w:rPr>
        <w:alias w:val="Название"/>
        <w:id w:val="878671720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:rsidR="0097608F" w:rsidRDefault="0097608F" w:rsidP="0097608F">
          <w:pPr>
            <w:pStyle w:val="a3"/>
            <w:jc w:val="center"/>
            <w:rPr>
              <w:rFonts w:asciiTheme="majorHAnsi" w:eastAsiaTheme="majorEastAsia" w:hAnsiTheme="majorHAnsi" w:cstheme="majorBidi"/>
              <w:b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b/>
              <w:sz w:val="48"/>
              <w:szCs w:val="48"/>
            </w:rPr>
            <w:t xml:space="preserve">     </w:t>
          </w:r>
        </w:p>
      </w:sdtContent>
    </w:sdt>
    <w:p w:rsidR="0097608F" w:rsidRDefault="0097608F" w:rsidP="009760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191E">
        <w:rPr>
          <w:rFonts w:ascii="Times New Roman" w:hAnsi="Times New Roman" w:cs="Times New Roman"/>
          <w:b/>
          <w:sz w:val="52"/>
          <w:szCs w:val="52"/>
        </w:rPr>
        <w:t xml:space="preserve">План </w:t>
      </w:r>
    </w:p>
    <w:p w:rsidR="0097608F" w:rsidRDefault="0097608F" w:rsidP="009760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методической работы </w:t>
      </w:r>
      <w:proofErr w:type="gramStart"/>
      <w:r>
        <w:rPr>
          <w:rFonts w:ascii="Times New Roman" w:hAnsi="Times New Roman" w:cs="Times New Roman"/>
          <w:b/>
          <w:sz w:val="52"/>
          <w:szCs w:val="52"/>
        </w:rPr>
        <w:t>в</w:t>
      </w:r>
      <w:proofErr w:type="gramEnd"/>
      <w:r w:rsidRPr="0079191E"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97608F" w:rsidRDefault="0097608F" w:rsidP="009760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191E">
        <w:rPr>
          <w:rFonts w:ascii="Times New Roman" w:hAnsi="Times New Roman" w:cs="Times New Roman"/>
          <w:b/>
          <w:sz w:val="52"/>
          <w:szCs w:val="52"/>
        </w:rPr>
        <w:t xml:space="preserve">МБОУ СШ № 5 города Липецка </w:t>
      </w:r>
    </w:p>
    <w:p w:rsidR="0097608F" w:rsidRPr="0079191E" w:rsidRDefault="0097608F" w:rsidP="0097608F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79191E">
        <w:rPr>
          <w:rFonts w:ascii="Times New Roman" w:hAnsi="Times New Roman" w:cs="Times New Roman"/>
          <w:b/>
          <w:sz w:val="52"/>
          <w:szCs w:val="52"/>
        </w:rPr>
        <w:t>в 202</w:t>
      </w:r>
      <w:r w:rsidR="009D68AA">
        <w:rPr>
          <w:rFonts w:ascii="Times New Roman" w:hAnsi="Times New Roman" w:cs="Times New Roman"/>
          <w:b/>
          <w:sz w:val="52"/>
          <w:szCs w:val="52"/>
        </w:rPr>
        <w:t>1</w:t>
      </w:r>
      <w:r w:rsidRPr="0079191E">
        <w:rPr>
          <w:rFonts w:ascii="Times New Roman" w:hAnsi="Times New Roman" w:cs="Times New Roman"/>
          <w:b/>
          <w:sz w:val="52"/>
          <w:szCs w:val="52"/>
        </w:rPr>
        <w:t>-202</w:t>
      </w:r>
      <w:r w:rsidR="009D68AA">
        <w:rPr>
          <w:rFonts w:ascii="Times New Roman" w:hAnsi="Times New Roman" w:cs="Times New Roman"/>
          <w:b/>
          <w:sz w:val="52"/>
          <w:szCs w:val="52"/>
        </w:rPr>
        <w:t>2</w:t>
      </w:r>
      <w:r w:rsidRPr="0079191E">
        <w:rPr>
          <w:rFonts w:ascii="Times New Roman" w:hAnsi="Times New Roman" w:cs="Times New Roman"/>
          <w:b/>
          <w:sz w:val="52"/>
          <w:szCs w:val="52"/>
        </w:rPr>
        <w:t xml:space="preserve"> учебном году</w:t>
      </w:r>
    </w:p>
    <w:p w:rsidR="0097608F" w:rsidRDefault="0097608F" w:rsidP="0097608F"/>
    <w:p w:rsidR="0097608F" w:rsidRDefault="0097608F" w:rsidP="0097608F">
      <w:bookmarkStart w:id="0" w:name="_GoBack"/>
      <w:bookmarkEnd w:id="0"/>
    </w:p>
    <w:p w:rsidR="0097608F" w:rsidRDefault="0097608F" w:rsidP="0097608F"/>
    <w:p w:rsidR="0097608F" w:rsidRDefault="0097608F" w:rsidP="0097608F"/>
    <w:p w:rsidR="0097608F" w:rsidRDefault="0097608F" w:rsidP="0097608F"/>
    <w:p w:rsidR="0097608F" w:rsidRDefault="0097608F" w:rsidP="0097608F"/>
    <w:p w:rsidR="0097608F" w:rsidRDefault="0097608F" w:rsidP="0097608F"/>
    <w:p w:rsidR="0097608F" w:rsidRDefault="0097608F" w:rsidP="0097608F"/>
    <w:p w:rsidR="0097608F" w:rsidRDefault="0097608F" w:rsidP="0097608F"/>
    <w:p w:rsidR="0097608F" w:rsidRDefault="0097608F" w:rsidP="0097608F"/>
    <w:p w:rsidR="0097608F" w:rsidRPr="008F5F2E" w:rsidRDefault="0097608F" w:rsidP="0097608F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F2E">
        <w:rPr>
          <w:rFonts w:ascii="Times New Roman" w:hAnsi="Times New Roman" w:cs="Times New Roman"/>
          <w:sz w:val="24"/>
          <w:szCs w:val="24"/>
        </w:rPr>
        <w:t xml:space="preserve">Липецк </w:t>
      </w:r>
      <w:r w:rsidR="0050271C">
        <w:rPr>
          <w:rFonts w:ascii="Times New Roman" w:hAnsi="Times New Roman" w:cs="Times New Roman"/>
          <w:sz w:val="24"/>
          <w:szCs w:val="24"/>
        </w:rPr>
        <w:t>2021</w:t>
      </w:r>
    </w:p>
    <w:p w:rsidR="0097608F" w:rsidRDefault="0097608F" w:rsidP="008215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21559" w:rsidRPr="00FF1CBC" w:rsidRDefault="00FF1CBC" w:rsidP="008215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1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821559" w:rsidRPr="00821559" w:rsidRDefault="00821559" w:rsidP="008215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в школе – это целостная система взаимосвязанных мер, основанная на науке и прогрессивном педагогическом и управленческом опыте, нацеленная на обеспечение профессионального роста учителя, развитие его творческого потенциала, и, в конечном итоге, на повышение качества обр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зования. Достигается через научные семинары, курсовую подготовку, практ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ческую деятельность, самообразование, аттестацию педагогов, участие в пр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фессиональных конкурсах, мониторинг, анализ и самоанализ деятельности, планирование методической работы. Приводит к росту профессионального м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215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стерства педагогов, повышению качества образования учащихся.</w:t>
      </w:r>
    </w:p>
    <w:p w:rsidR="0050271C" w:rsidRPr="0050271C" w:rsidRDefault="0050271C" w:rsidP="0050271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 «Повышение качества учебно-воспитательного процесса в школе через развитие педагогического мастерства учителя»</w:t>
      </w:r>
    </w:p>
    <w:p w:rsidR="0050271C" w:rsidRPr="0050271C" w:rsidRDefault="0050271C" w:rsidP="0050271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Продолжить работу по совершенствованию педагогического мастерства учителей, мотивации деятельности педагогического коллектива, обеспечива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рост качества обучения  на всех уровнях образования в ОУ.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мониторинг процесса и результата профессиональной де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тельности педагогов, качества предметных и </w:t>
      </w:r>
      <w:proofErr w:type="spellStart"/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 учащихся.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работу по распространение передового педагогическ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опыта учителей посредством участия педагогических работников школы в конкурсах профессионального мастерства, в профессиональных и интернет с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обществах, подготовить наиболее интересные наработки к публикации.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Совершенствовать работу с одаренными детьми с целью развития их творческих и интеллектуальных способностей через внеклассную деятельность (интеллектуальные игры, марафоны, олимпиады).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Осуществлять психолого-педагогическ</w:t>
      </w:r>
      <w:r w:rsidR="009C0A66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6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слабоуспева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 учащихся, обеспечить раннее выявление обучающихся с </w:t>
      </w:r>
      <w:proofErr w:type="spellStart"/>
      <w:proofErr w:type="gramStart"/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proofErr w:type="spellEnd"/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-физиологическими</w:t>
      </w:r>
      <w:proofErr w:type="gramEnd"/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и перевод их на адаптивные программы с целью снижения количества неуспевающих в ОУ.</w:t>
      </w:r>
    </w:p>
    <w:p w:rsidR="0050271C" w:rsidRPr="0050271C" w:rsidRDefault="0050271C" w:rsidP="0050271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50271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Повышать эффективность работы школьного методического совета и  школьных методических объединений.</w:t>
      </w:r>
    </w:p>
    <w:p w:rsidR="00FF1CBC" w:rsidRPr="00FF1CBC" w:rsidRDefault="00FF1CBC" w:rsidP="0050271C">
      <w:pPr>
        <w:jc w:val="both"/>
        <w:rPr>
          <w:rFonts w:ascii="Times New Roman" w:hAnsi="Times New Roman" w:cs="Times New Roman"/>
          <w:sz w:val="28"/>
          <w:szCs w:val="28"/>
        </w:rPr>
      </w:pPr>
      <w:r w:rsidRPr="00FF1CBC">
        <w:rPr>
          <w:rFonts w:ascii="Times New Roman" w:hAnsi="Times New Roman" w:cs="Times New Roman"/>
          <w:b/>
          <w:sz w:val="28"/>
          <w:szCs w:val="28"/>
        </w:rPr>
        <w:t>Единая методическая тема школы</w:t>
      </w:r>
      <w:r w:rsidRPr="00FF1CBC">
        <w:rPr>
          <w:rFonts w:ascii="Times New Roman" w:hAnsi="Times New Roman" w:cs="Times New Roman"/>
          <w:sz w:val="28"/>
          <w:szCs w:val="28"/>
        </w:rPr>
        <w:t>:</w:t>
      </w:r>
      <w:r w:rsidRPr="00FF1CBC">
        <w:rPr>
          <w:rFonts w:ascii="Times New Roman" w:hAnsi="Times New Roman" w:cs="Times New Roman"/>
          <w:b/>
          <w:bCs/>
          <w:color w:val="0000FF"/>
          <w:sz w:val="28"/>
          <w:szCs w:val="28"/>
          <w:lang w:bidi="hi-IN"/>
        </w:rPr>
        <w:t xml:space="preserve"> </w:t>
      </w:r>
      <w:r w:rsidRPr="00FF1CBC">
        <w:rPr>
          <w:rFonts w:ascii="Times New Roman" w:hAnsi="Times New Roman" w:cs="Times New Roman"/>
          <w:sz w:val="28"/>
          <w:szCs w:val="28"/>
          <w:lang w:bidi="hi-IN"/>
        </w:rPr>
        <w:t>«</w:t>
      </w:r>
      <w:r w:rsidR="0050271C" w:rsidRPr="0050271C">
        <w:rPr>
          <w:rFonts w:ascii="Times New Roman" w:hAnsi="Times New Roman" w:cs="Times New Roman"/>
          <w:sz w:val="28"/>
          <w:szCs w:val="28"/>
          <w:lang w:bidi="hi-IN"/>
        </w:rPr>
        <w:t>Современные требования к качеству урока – ориентиры на обновление содержания образования</w:t>
      </w:r>
      <w:r w:rsidRPr="00FF1CBC">
        <w:rPr>
          <w:rFonts w:ascii="Times New Roman" w:hAnsi="Times New Roman" w:cs="Times New Roman"/>
          <w:sz w:val="28"/>
          <w:szCs w:val="28"/>
          <w:lang w:bidi="hi-IN"/>
        </w:rPr>
        <w:t>».</w:t>
      </w:r>
    </w:p>
    <w:p w:rsidR="00AB74E3" w:rsidRPr="00EC1D98" w:rsidRDefault="00AB74E3" w:rsidP="00AB74E3">
      <w:pPr>
        <w:tabs>
          <w:tab w:val="left" w:pos="320"/>
          <w:tab w:val="left" w:pos="993"/>
        </w:tabs>
        <w:spacing w:after="0"/>
        <w:ind w:left="3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1D98">
        <w:rPr>
          <w:rFonts w:ascii="Times New Roman" w:eastAsia="Times New Roman" w:hAnsi="Times New Roman" w:cs="Times New Roman"/>
          <w:b/>
          <w:sz w:val="28"/>
          <w:szCs w:val="28"/>
        </w:rPr>
        <w:t>Деятельность методического совета школы</w:t>
      </w:r>
    </w:p>
    <w:tbl>
      <w:tblPr>
        <w:tblStyle w:val="a8"/>
        <w:tblW w:w="10136" w:type="dxa"/>
        <w:tblInd w:w="37" w:type="dxa"/>
        <w:tblLook w:val="04A0" w:firstRow="1" w:lastRow="0" w:firstColumn="1" w:lastColumn="0" w:noHBand="0" w:noVBand="1"/>
      </w:tblPr>
      <w:tblGrid>
        <w:gridCol w:w="780"/>
        <w:gridCol w:w="4253"/>
        <w:gridCol w:w="2551"/>
        <w:gridCol w:w="2552"/>
      </w:tblGrid>
      <w:tr w:rsidR="00AB74E3" w:rsidRPr="00EC1D98" w:rsidTr="00AB74E3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AB74E3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(мер</w:t>
            </w: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</w:t>
            </w: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приятия)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проведения, 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B74E3" w:rsidRPr="00EC1D98" w:rsidTr="001223A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AB74E3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EC1D98" w:rsidRDefault="000914E1" w:rsidP="00F513E8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семинаров,</w:t>
            </w:r>
            <w:r w:rsidR="00AB74E3" w:rsidRPr="00EC1D98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индивидуальных консульт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ций</w:t>
            </w:r>
            <w:r w:rsidR="00AB74E3" w:rsidRPr="00EC1D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3E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E3" w:rsidRPr="000914E1" w:rsidRDefault="000914E1" w:rsidP="001223A4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E3" w:rsidRPr="000914E1" w:rsidRDefault="000914E1" w:rsidP="001223A4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рук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F513E8" w:rsidRPr="00EC1D98" w:rsidTr="00F513E8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13E8" w:rsidRPr="00EC1D98" w:rsidRDefault="00F513E8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13E8" w:rsidRPr="00EC1D98" w:rsidRDefault="00F513E8" w:rsidP="00F513E8">
            <w:pPr>
              <w:spacing w:line="276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C1D9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Корректировать ООП НОО, ООП ООО, ООП СОО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3E8" w:rsidRPr="008B4039" w:rsidRDefault="00F513E8" w:rsidP="00F513E8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13E8" w:rsidRPr="008B4039" w:rsidRDefault="00F513E8" w:rsidP="00F513E8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предметники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ШМО</w:t>
            </w:r>
          </w:p>
        </w:tc>
      </w:tr>
      <w:tr w:rsidR="00F17C1B" w:rsidRPr="00EC1D98" w:rsidTr="00F513E8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C1B" w:rsidRPr="00EC1D98" w:rsidRDefault="00F17C1B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1B" w:rsidRDefault="00F17C1B" w:rsidP="009C0A66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«Предметных недель»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C1B" w:rsidRDefault="00F17C1B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C1B" w:rsidRDefault="00F17C1B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рук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F17C1B" w:rsidRPr="00EC1D98" w:rsidTr="00F513E8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7C1B" w:rsidRPr="00EC1D98" w:rsidRDefault="00F17C1B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7C1B" w:rsidRDefault="00F17C1B" w:rsidP="009C0A66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ектной и научно-исследовательской деятельности учащихся и педагогов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C1B" w:rsidRPr="008B4039" w:rsidRDefault="00F17C1B" w:rsidP="009C0A66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7C1B" w:rsidRPr="008B4039" w:rsidRDefault="00F17C1B" w:rsidP="009C0A66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учит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 предметники и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ководители ШМО</w:t>
            </w:r>
          </w:p>
        </w:tc>
      </w:tr>
      <w:tr w:rsidR="009C0A66" w:rsidRPr="00EC1D98" w:rsidTr="001223A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0A66" w:rsidRPr="00EC1D98" w:rsidRDefault="009C0A66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9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мониторингов образов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тельной среды ОУ, их анализ.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ВСОКО в части качественных показателей образовательной деятел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рук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ШМО</w:t>
            </w:r>
          </w:p>
        </w:tc>
      </w:tr>
      <w:tr w:rsidR="009C0A66" w:rsidRPr="00EC1D98" w:rsidTr="001223A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66" w:rsidRPr="00EC1D98" w:rsidRDefault="009C0A66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педагогам – участникам профессиональных конкурсов, орган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зация работы с молодыми специал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стами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Pr="000914E1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М.В.,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ШМО</w:t>
            </w:r>
          </w:p>
        </w:tc>
      </w:tr>
      <w:tr w:rsidR="009C0A66" w:rsidRPr="00EC1D98" w:rsidTr="001223A4"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66" w:rsidRDefault="009C0A66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контроля качества преподавания предметов, подготовки к ГИА, ВПР выпускников.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C0A66" w:rsidRPr="000914E1" w:rsidRDefault="009C0A66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 М.В., руковод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тели ШМО</w:t>
            </w:r>
          </w:p>
        </w:tc>
      </w:tr>
    </w:tbl>
    <w:p w:rsidR="00AB74E3" w:rsidRPr="001223A4" w:rsidRDefault="00AB74E3" w:rsidP="00AB74E3">
      <w:pPr>
        <w:tabs>
          <w:tab w:val="left" w:pos="320"/>
          <w:tab w:val="left" w:pos="993"/>
        </w:tabs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23A4">
        <w:rPr>
          <w:rFonts w:ascii="Times New Roman" w:eastAsia="Times New Roman" w:hAnsi="Times New Roman" w:cs="Times New Roman"/>
          <w:b/>
          <w:sz w:val="24"/>
          <w:szCs w:val="24"/>
        </w:rPr>
        <w:t xml:space="preserve">Деятельность </w:t>
      </w:r>
      <w:r w:rsidR="00EC1D98" w:rsidRPr="001223A4">
        <w:rPr>
          <w:rFonts w:ascii="Times New Roman" w:eastAsia="Times New Roman" w:hAnsi="Times New Roman" w:cs="Times New Roman"/>
          <w:b/>
          <w:sz w:val="24"/>
          <w:szCs w:val="24"/>
        </w:rPr>
        <w:t>школьных методических объединений</w:t>
      </w:r>
    </w:p>
    <w:tbl>
      <w:tblPr>
        <w:tblStyle w:val="a8"/>
        <w:tblW w:w="10173" w:type="dxa"/>
        <w:tblLook w:val="04A0" w:firstRow="1" w:lastRow="0" w:firstColumn="1" w:lastColumn="0" w:noHBand="0" w:noVBand="1"/>
      </w:tblPr>
      <w:tblGrid>
        <w:gridCol w:w="671"/>
        <w:gridCol w:w="4399"/>
        <w:gridCol w:w="2551"/>
        <w:gridCol w:w="2552"/>
      </w:tblGrid>
      <w:tr w:rsidR="00AB74E3" w:rsidRPr="001223A4" w:rsidTr="00AB74E3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1223A4" w:rsidRDefault="00AB74E3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1223A4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 (меропри</w:t>
            </w: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</w:t>
            </w: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1223A4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проведения, дата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74E3" w:rsidRPr="001223A4" w:rsidRDefault="00AB74E3" w:rsidP="00AB74E3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1223A4" w:rsidRPr="001223A4" w:rsidTr="00E810E0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23A4" w:rsidRPr="001223A4" w:rsidRDefault="001223A4" w:rsidP="00AB74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Заседания ШМО</w:t>
            </w:r>
          </w:p>
        </w:tc>
      </w:tr>
      <w:tr w:rsidR="00AB74E3" w:rsidRPr="001223A4" w:rsidTr="008861B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E3" w:rsidRPr="001223A4" w:rsidRDefault="00AB74E3" w:rsidP="008861BE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61BE" w:rsidRDefault="008861BE" w:rsidP="00AB74E3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заседание:</w:t>
            </w:r>
          </w:p>
          <w:p w:rsidR="008861BE" w:rsidRPr="008861BE" w:rsidRDefault="008861BE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 w:rsidRPr="008861BE">
              <w:t>итоги работы в 20</w:t>
            </w:r>
            <w:r w:rsidR="009A0210">
              <w:t>20</w:t>
            </w:r>
            <w:r w:rsidRPr="008861BE">
              <w:t>-202</w:t>
            </w:r>
            <w:r w:rsidR="009A0210">
              <w:t>1</w:t>
            </w:r>
            <w:r w:rsidRPr="008861BE">
              <w:t xml:space="preserve"> г., </w:t>
            </w:r>
          </w:p>
          <w:p w:rsidR="008861BE" w:rsidRPr="008861BE" w:rsidRDefault="009A0210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>
              <w:t>рабочие программы и их корре</w:t>
            </w:r>
            <w:r>
              <w:t>к</w:t>
            </w:r>
            <w:r>
              <w:t>ция</w:t>
            </w:r>
            <w:r w:rsidR="008861BE" w:rsidRPr="008861BE">
              <w:t xml:space="preserve">, </w:t>
            </w:r>
          </w:p>
          <w:p w:rsidR="00AB74E3" w:rsidRDefault="008861BE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 w:rsidRPr="008861BE">
              <w:t>утверждение плана работы на 202</w:t>
            </w:r>
            <w:r w:rsidR="009A0210">
              <w:t>1</w:t>
            </w:r>
            <w:r w:rsidRPr="008861BE">
              <w:t>-202</w:t>
            </w:r>
            <w:r w:rsidR="009A0210">
              <w:t>2</w:t>
            </w:r>
            <w:r w:rsidRPr="008861BE">
              <w:t xml:space="preserve"> учебный год</w:t>
            </w:r>
          </w:p>
          <w:p w:rsidR="009A0210" w:rsidRDefault="009A0210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>
              <w:t xml:space="preserve">изменения </w:t>
            </w:r>
            <w:proofErr w:type="gramStart"/>
            <w:r>
              <w:t>в</w:t>
            </w:r>
            <w:proofErr w:type="gramEnd"/>
            <w:r>
              <w:t xml:space="preserve"> КИМ ГИА</w:t>
            </w:r>
          </w:p>
          <w:p w:rsidR="009A0210" w:rsidRDefault="009A0210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>
              <w:t>Объективность текущего и пр</w:t>
            </w:r>
            <w:r>
              <w:t>о</w:t>
            </w:r>
            <w:r>
              <w:t>межуточного контроля, требования ООП к оценке знаний учащихся;</w:t>
            </w:r>
          </w:p>
          <w:p w:rsidR="009C0A66" w:rsidRPr="008861BE" w:rsidRDefault="009C0A66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</w:pPr>
            <w:r>
              <w:t xml:space="preserve">ФГОС НОО </w:t>
            </w:r>
            <w:proofErr w:type="gramStart"/>
            <w:r>
              <w:t>и ООО</w:t>
            </w:r>
            <w:proofErr w:type="gramEnd"/>
          </w:p>
          <w:p w:rsidR="008861BE" w:rsidRPr="008861BE" w:rsidRDefault="008861BE" w:rsidP="008861BE">
            <w:pPr>
              <w:pStyle w:val="a5"/>
              <w:numPr>
                <w:ilvl w:val="0"/>
                <w:numId w:val="13"/>
              </w:numPr>
              <w:tabs>
                <w:tab w:val="left" w:pos="-1097"/>
              </w:tabs>
              <w:ind w:left="0" w:firstLine="0"/>
              <w:rPr>
                <w:b/>
              </w:rPr>
            </w:pPr>
            <w:r w:rsidRPr="008861BE">
              <w:t>др. вопросы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E3" w:rsidRPr="008861BE" w:rsidRDefault="00B54D70" w:rsidP="009A0210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8861BE" w:rsidRPr="008861BE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9A021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B74E3" w:rsidRPr="009F6DE4" w:rsidRDefault="001223A4" w:rsidP="001223A4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861BE" w:rsidRPr="001223A4" w:rsidTr="008861BE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BE" w:rsidRPr="001223A4" w:rsidRDefault="008861BE" w:rsidP="008861BE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23A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Default="008861BE" w:rsidP="009F6DE4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C1A">
              <w:rPr>
                <w:rFonts w:ascii="Times New Roman" w:hAnsi="Times New Roman" w:cs="Times New Roman"/>
                <w:sz w:val="24"/>
                <w:szCs w:val="24"/>
              </w:rPr>
              <w:t>Образовательные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тика применения»</w:t>
            </w:r>
            <w:r w:rsidR="009F6DE4">
              <w:rPr>
                <w:rFonts w:ascii="Times New Roman" w:hAnsi="Times New Roman" w:cs="Times New Roman"/>
                <w:sz w:val="24"/>
                <w:szCs w:val="24"/>
              </w:rPr>
              <w:t xml:space="preserve"> - к</w:t>
            </w:r>
            <w:r w:rsidRPr="009F6DE4">
              <w:rPr>
                <w:rFonts w:ascii="Times New Roman" w:hAnsi="Times New Roman" w:cs="Times New Roman"/>
                <w:sz w:val="24"/>
                <w:szCs w:val="24"/>
              </w:rPr>
              <w:t xml:space="preserve">руглый стол по опыту применения </w:t>
            </w:r>
            <w:r w:rsidR="00191C1A">
              <w:rPr>
                <w:rFonts w:ascii="Times New Roman" w:hAnsi="Times New Roman" w:cs="Times New Roman"/>
                <w:sz w:val="24"/>
                <w:szCs w:val="24"/>
              </w:rPr>
              <w:t>технологий</w:t>
            </w:r>
            <w:r w:rsidRPr="009F6DE4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 w:rsidRPr="009F6D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F6DE4">
              <w:rPr>
                <w:rFonts w:ascii="Times New Roman" w:hAnsi="Times New Roman" w:cs="Times New Roman"/>
                <w:sz w:val="24"/>
                <w:szCs w:val="24"/>
              </w:rPr>
              <w:t>гами;</w:t>
            </w:r>
          </w:p>
          <w:p w:rsidR="009F6DE4" w:rsidRPr="009F6DE4" w:rsidRDefault="009F6DE4" w:rsidP="009F6DE4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8861BE" w:rsidRPr="009F6DE4" w:rsidRDefault="008861BE" w:rsidP="009F6DE4">
            <w:pPr>
              <w:pStyle w:val="a5"/>
              <w:numPr>
                <w:ilvl w:val="0"/>
                <w:numId w:val="13"/>
              </w:numPr>
              <w:tabs>
                <w:tab w:val="left" w:pos="-3648"/>
                <w:tab w:val="left" w:pos="-1238"/>
              </w:tabs>
              <w:ind w:left="0" w:firstLine="0"/>
            </w:pPr>
            <w:r w:rsidRPr="009F6DE4">
              <w:t>Итоги первого триместра</w:t>
            </w:r>
            <w:r w:rsidR="009F6DE4" w:rsidRPr="009F6DE4">
              <w:t>;</w:t>
            </w:r>
          </w:p>
          <w:p w:rsidR="009F6DE4" w:rsidRDefault="009F6DE4" w:rsidP="009F6DE4">
            <w:pPr>
              <w:pStyle w:val="a5"/>
              <w:numPr>
                <w:ilvl w:val="0"/>
                <w:numId w:val="13"/>
              </w:numPr>
              <w:tabs>
                <w:tab w:val="left" w:pos="-3648"/>
                <w:tab w:val="left" w:pos="-1238"/>
              </w:tabs>
              <w:ind w:left="0" w:firstLine="0"/>
            </w:pPr>
            <w:r w:rsidRPr="009F6DE4">
              <w:t>Работа с неуспевающими</w:t>
            </w:r>
            <w:r w:rsidR="008E4D45">
              <w:t xml:space="preserve"> </w:t>
            </w:r>
            <w:r>
              <w:t>- о</w:t>
            </w:r>
            <w:r>
              <w:t>б</w:t>
            </w:r>
            <w:r>
              <w:t>суждение методов и приемов индивид</w:t>
            </w:r>
            <w:r>
              <w:t>у</w:t>
            </w:r>
            <w:r>
              <w:t>альной работы, помощь в составлении плано</w:t>
            </w:r>
            <w:proofErr w:type="gramStart"/>
            <w:r>
              <w:t>в-</w:t>
            </w:r>
            <w:proofErr w:type="gramEnd"/>
            <w:r>
              <w:t xml:space="preserve"> коррекции, возможность пр</w:t>
            </w:r>
            <w:r>
              <w:t>и</w:t>
            </w:r>
            <w:r>
              <w:t>мен</w:t>
            </w:r>
            <w:r w:rsidR="008E4D45">
              <w:t>ения ЦОР для работы с учениками</w:t>
            </w:r>
          </w:p>
          <w:p w:rsidR="009F6DE4" w:rsidRDefault="009F6DE4" w:rsidP="009F6DE4">
            <w:pPr>
              <w:pStyle w:val="a5"/>
              <w:numPr>
                <w:ilvl w:val="0"/>
                <w:numId w:val="13"/>
              </w:numPr>
              <w:tabs>
                <w:tab w:val="left" w:pos="-3648"/>
                <w:tab w:val="left" w:pos="-1238"/>
              </w:tabs>
              <w:ind w:left="0" w:firstLine="0"/>
            </w:pPr>
            <w:r>
              <w:t xml:space="preserve">Итоги школьного этапа ВСОШ и </w:t>
            </w:r>
            <w:r>
              <w:lastRenderedPageBreak/>
              <w:t>др.</w:t>
            </w:r>
          </w:p>
          <w:p w:rsidR="009F6DE4" w:rsidRPr="009F6DE4" w:rsidRDefault="009F6DE4" w:rsidP="00191C1A">
            <w:pPr>
              <w:pStyle w:val="a5"/>
              <w:numPr>
                <w:ilvl w:val="0"/>
                <w:numId w:val="13"/>
              </w:numPr>
              <w:tabs>
                <w:tab w:val="left" w:pos="-3648"/>
                <w:tab w:val="left" w:pos="-1238"/>
              </w:tabs>
              <w:ind w:left="0" w:firstLine="0"/>
            </w:pPr>
            <w:r>
              <w:t>Итоги АКР и пробных экзаменов,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BE" w:rsidRPr="008861BE" w:rsidRDefault="009F6DE4" w:rsidP="00191C1A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  <w:r w:rsidR="008861BE" w:rsidRPr="008861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191C1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861BE" w:rsidRPr="009F6DE4" w:rsidRDefault="008861BE" w:rsidP="008861BE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6D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861BE" w:rsidRPr="001223A4" w:rsidTr="0003675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Pr="001223A4" w:rsidRDefault="009F6DE4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6DE4" w:rsidRDefault="009F6DE4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A2558">
              <w:rPr>
                <w:rFonts w:ascii="Times New Roman" w:hAnsi="Times New Roman" w:cs="Times New Roman"/>
                <w:sz w:val="24"/>
                <w:szCs w:val="24"/>
              </w:rPr>
              <w:t>Современные требования к уроку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круглый стол.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8861BE" w:rsidRPr="0003675C" w:rsidRDefault="0003675C" w:rsidP="0003675C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и</w:t>
            </w:r>
            <w:r w:rsidR="009F6DE4" w:rsidRPr="0003675C">
              <w:t>зучение федерального перечня учебников и выбор УМК для работы в 202</w:t>
            </w:r>
            <w:r w:rsidR="006A2558">
              <w:t>2</w:t>
            </w:r>
            <w:r w:rsidR="009F6DE4" w:rsidRPr="0003675C">
              <w:t>-202</w:t>
            </w:r>
            <w:r w:rsidR="006A2558">
              <w:t>3</w:t>
            </w:r>
            <w:r w:rsidR="009F6DE4" w:rsidRPr="0003675C">
              <w:t xml:space="preserve"> учебном году, формирование заказа учебников</w:t>
            </w:r>
            <w:r w:rsidRPr="0003675C">
              <w:t>.</w:t>
            </w:r>
          </w:p>
          <w:p w:rsidR="009F6DE4" w:rsidRPr="0003675C" w:rsidRDefault="0003675C" w:rsidP="0003675C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и</w:t>
            </w:r>
            <w:r w:rsidR="009F6DE4" w:rsidRPr="0003675C">
              <w:t>тоги второго триместра</w:t>
            </w:r>
          </w:p>
          <w:p w:rsidR="009F6DE4" w:rsidRPr="0003675C" w:rsidRDefault="0003675C" w:rsidP="0003675C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р</w:t>
            </w:r>
            <w:r w:rsidR="009F6DE4" w:rsidRPr="0003675C">
              <w:t>езультаты пробных экзаменов в 9 и 11 классах</w:t>
            </w:r>
            <w:r w:rsidRPr="0003675C">
              <w:t>.</w:t>
            </w:r>
          </w:p>
          <w:p w:rsidR="009F6DE4" w:rsidRPr="0003675C" w:rsidRDefault="0003675C" w:rsidP="0003675C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р</w:t>
            </w:r>
            <w:r w:rsidR="009F6DE4" w:rsidRPr="0003675C">
              <w:t>езультаты итогового сочинения и собеседования по русскому языку</w:t>
            </w:r>
            <w:r>
              <w:t>, в</w:t>
            </w:r>
            <w:r>
              <w:t>о</w:t>
            </w:r>
            <w:r>
              <w:t>прос о допуске к ГИА.</w:t>
            </w:r>
          </w:p>
          <w:p w:rsidR="009F6DE4" w:rsidRDefault="0003675C" w:rsidP="006A2558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 xml:space="preserve">работа с </w:t>
            </w:r>
            <w:proofErr w:type="gramStart"/>
            <w:r w:rsidRPr="0003675C">
              <w:t>неуспевающими</w:t>
            </w:r>
            <w:proofErr w:type="gramEnd"/>
            <w:r w:rsidR="00B46A04">
              <w:t>,</w:t>
            </w:r>
          </w:p>
          <w:p w:rsidR="0003675C" w:rsidRDefault="0003675C" w:rsidP="006A2558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>
              <w:t>предварительная нагрузка на 202</w:t>
            </w:r>
            <w:r w:rsidR="006A2558">
              <w:t>2</w:t>
            </w:r>
            <w:r>
              <w:t>-202</w:t>
            </w:r>
            <w:r w:rsidR="006A2558">
              <w:t>3</w:t>
            </w:r>
            <w:r>
              <w:t xml:space="preserve"> учебный год.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8861BE" w:rsidRDefault="00191C1A" w:rsidP="0003675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февраля 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9F6DE4" w:rsidRDefault="009F6DE4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6D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8861BE" w:rsidRPr="001223A4" w:rsidTr="0003675C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Pr="001223A4" w:rsidRDefault="0003675C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Default="00E71DCB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9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</w:t>
            </w:r>
            <w:r w:rsidR="00582348" w:rsidRPr="001A40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="00582348" w:rsidRPr="001A40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675C" w:rsidRPr="001A4094">
              <w:rPr>
                <w:rFonts w:ascii="Times New Roman" w:hAnsi="Times New Roman" w:cs="Times New Roman"/>
                <w:sz w:val="24"/>
                <w:szCs w:val="24"/>
              </w:rPr>
              <w:t xml:space="preserve"> отчеты по темам самообразования.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года;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ГИА,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МО,</w:t>
            </w:r>
          </w:p>
          <w:p w:rsidR="0003675C" w:rsidRDefault="0003675C" w:rsidP="00AB74E3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направлений коррекцио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8861BE" w:rsidRDefault="00E71DCB" w:rsidP="0003675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3675C">
              <w:rPr>
                <w:rFonts w:ascii="Times New Roman" w:eastAsia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1223A4" w:rsidRDefault="0003675C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F6DE4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03675C" w:rsidRPr="001223A4" w:rsidTr="00E810E0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75C" w:rsidRPr="0003675C" w:rsidRDefault="0003675C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3675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предметн</w:t>
            </w:r>
            <w:r w:rsidR="00C70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ых недель </w:t>
            </w:r>
            <w:r w:rsidR="00582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82348" w:rsidRPr="0058234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71DCB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</w:t>
            </w:r>
            <w:r w:rsidR="00582348" w:rsidRPr="00582348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</w:tc>
      </w:tr>
      <w:tr w:rsidR="008861BE" w:rsidRPr="001223A4" w:rsidTr="00E71DCB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Pr="001223A4" w:rsidRDefault="006B433C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4486" w:rsidRPr="00E71DCB" w:rsidRDefault="00E71DCB" w:rsidP="00E71DCB">
            <w:pPr>
              <w:tabs>
                <w:tab w:val="left" w:pos="320"/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</w:t>
            </w:r>
            <w:r w:rsidR="007867C1">
              <w:rPr>
                <w:rFonts w:ascii="Times New Roman" w:hAnsi="Times New Roman" w:cs="Times New Roman"/>
                <w:sz w:val="24"/>
                <w:szCs w:val="24"/>
              </w:rPr>
              <w:t>, истории и обществознания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8861BE" w:rsidRDefault="00E71DCB" w:rsidP="00F75A12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октября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Default="00E71DCB" w:rsidP="00F75A12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Е.Ю.</w:t>
            </w:r>
          </w:p>
          <w:p w:rsidR="00E71DCB" w:rsidRPr="00F75A12" w:rsidRDefault="00E71DCB" w:rsidP="00F75A12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(начальная школа)</w:t>
            </w:r>
          </w:p>
        </w:tc>
      </w:tr>
      <w:tr w:rsidR="008861BE" w:rsidRPr="001223A4" w:rsidTr="00F75A12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61BE" w:rsidRPr="001223A4" w:rsidRDefault="00F75A12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5A12" w:rsidRDefault="00E71DCB" w:rsidP="00F75A12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 (физика,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мия, биология, география)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Pr="008861BE" w:rsidRDefault="00E71DCB" w:rsidP="00F75A12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20-24 декабря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861BE" w:rsidRDefault="00E71DCB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E71DCB" w:rsidRPr="00F75A12" w:rsidRDefault="00E71DCB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(начальная школа)</w:t>
            </w:r>
          </w:p>
        </w:tc>
      </w:tr>
      <w:tr w:rsidR="00E71DCB" w:rsidRPr="001223A4" w:rsidTr="00C9379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CB" w:rsidRDefault="007867C1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DCB" w:rsidRDefault="00E71DCB" w:rsidP="00C70B8C">
            <w:pPr>
              <w:pStyle w:val="a5"/>
              <w:tabs>
                <w:tab w:val="left" w:pos="320"/>
                <w:tab w:val="left" w:pos="993"/>
              </w:tabs>
              <w:ind w:left="0"/>
            </w:pPr>
            <w:r>
              <w:t>Неделя английского языка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DCB" w:rsidRDefault="00E71DCB" w:rsidP="00C93791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февряля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71DCB" w:rsidRDefault="00E71DCB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Сотникова Е.Ю.</w:t>
            </w:r>
          </w:p>
          <w:p w:rsidR="00E71DCB" w:rsidRDefault="00E71DCB" w:rsidP="00E810E0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Линченко Е.Ф.</w:t>
            </w:r>
          </w:p>
        </w:tc>
      </w:tr>
      <w:tr w:rsidR="007867C1" w:rsidRPr="001223A4" w:rsidTr="00C9379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E71DCB">
            <w:pPr>
              <w:pStyle w:val="a5"/>
              <w:tabs>
                <w:tab w:val="left" w:pos="320"/>
                <w:tab w:val="left" w:pos="993"/>
              </w:tabs>
              <w:ind w:left="0"/>
            </w:pPr>
            <w:r>
              <w:t>Неделя математики и информатики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7867C1" w:rsidP="00C93791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 марта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Ларшина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И.Ю.</w:t>
            </w:r>
          </w:p>
          <w:p w:rsidR="007867C1" w:rsidRPr="00F75A12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(начальная школа)</w:t>
            </w:r>
          </w:p>
        </w:tc>
      </w:tr>
      <w:tr w:rsidR="007867C1" w:rsidRPr="001223A4" w:rsidTr="00C9379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9C0A66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C70B8C">
            <w:pPr>
              <w:pStyle w:val="a5"/>
              <w:tabs>
                <w:tab w:val="left" w:pos="320"/>
                <w:tab w:val="left" w:pos="993"/>
              </w:tabs>
              <w:ind w:left="0"/>
            </w:pPr>
            <w:r>
              <w:t>Неделя предметов развивающего цикла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7867C1" w:rsidP="00C93791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апреля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Березина Р.В.</w:t>
            </w:r>
          </w:p>
          <w:p w:rsidR="007867C1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О.С. (начальная школа)</w:t>
            </w:r>
          </w:p>
        </w:tc>
      </w:tr>
      <w:tr w:rsidR="007867C1" w:rsidRPr="001223A4" w:rsidTr="00C70B8C">
        <w:tc>
          <w:tcPr>
            <w:tcW w:w="101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Pr="00C70B8C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0B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и распространение опыта работы педагогов школы</w:t>
            </w:r>
          </w:p>
        </w:tc>
      </w:tr>
      <w:tr w:rsidR="007867C1" w:rsidRPr="001223A4" w:rsidTr="00C9379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Pr="00A44F0F" w:rsidRDefault="007867C1" w:rsidP="00C70B8C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0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Pr="00A44F0F" w:rsidRDefault="007867C1" w:rsidP="00C70B8C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A44F0F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F0F">
              <w:rPr>
                <w:rFonts w:ascii="Times New Roman" w:hAnsi="Times New Roman" w:cs="Times New Roman"/>
                <w:sz w:val="24"/>
                <w:szCs w:val="24"/>
              </w:rPr>
              <w:t xml:space="preserve"> школы на уровне региона, города, муниципального обр</w:t>
            </w:r>
            <w:r w:rsidRPr="00A44F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4F0F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участие в конференциях,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ликации, проведение семинаров и др.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Pr="00A44F0F" w:rsidRDefault="007867C1" w:rsidP="00C70B8C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0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Pr="00A44F0F" w:rsidRDefault="007867C1" w:rsidP="00C70B8C">
            <w:pPr>
              <w:tabs>
                <w:tab w:val="left" w:pos="320"/>
                <w:tab w:val="left" w:pos="993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Шуваева Л.С.,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ШМО, 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гоги</w:t>
            </w:r>
          </w:p>
        </w:tc>
      </w:tr>
      <w:tr w:rsidR="007867C1" w:rsidRPr="001223A4" w:rsidTr="00C93791">
        <w:tc>
          <w:tcPr>
            <w:tcW w:w="6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AB74E3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F0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7C1" w:rsidRDefault="007867C1" w:rsidP="00C70B8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Мастер-классы в рамках предметных недель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13.10.2020</w:t>
            </w:r>
          </w:p>
          <w:p w:rsidR="007867C1" w:rsidRPr="00A44F0F" w:rsidRDefault="007867C1" w:rsidP="00C70B8C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7C1" w:rsidRDefault="00F17C1B" w:rsidP="00F17C1B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</w:tbl>
    <w:p w:rsidR="00E810E0" w:rsidRDefault="00E810E0" w:rsidP="000914E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E810E0" w:rsidSect="00821559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E810E0" w:rsidRDefault="00E810E0" w:rsidP="000914E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9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План-график методической работы школы на </w:t>
      </w:r>
      <w:r w:rsidRPr="00091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20</w:t>
      </w:r>
      <w:r w:rsidR="00F1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-20</w:t>
      </w:r>
      <w:r w:rsidRPr="000914E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</w:t>
      </w:r>
      <w:r w:rsidR="00F17C1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CC"/>
          <w:lang w:eastAsia="ru-RU"/>
        </w:rPr>
        <w:t>2</w:t>
      </w:r>
      <w:r w:rsidRPr="000914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учебный год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859"/>
        <w:gridCol w:w="1450"/>
        <w:gridCol w:w="2029"/>
        <w:gridCol w:w="4773"/>
        <w:gridCol w:w="1907"/>
        <w:gridCol w:w="1768"/>
      </w:tblGrid>
      <w:tr w:rsidR="00E535A0" w:rsidTr="00397FBC"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Выход</w:t>
            </w:r>
          </w:p>
        </w:tc>
      </w:tr>
      <w:tr w:rsidR="00E810E0" w:rsidTr="00397FBC">
        <w:tc>
          <w:tcPr>
            <w:tcW w:w="0" w:type="auto"/>
            <w:gridSpan w:val="6"/>
          </w:tcPr>
          <w:p w:rsidR="00E810E0" w:rsidRDefault="00397FBC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E535A0" w:rsidTr="00397FBC">
        <w:tc>
          <w:tcPr>
            <w:tcW w:w="0" w:type="auto"/>
          </w:tcPr>
          <w:p w:rsidR="00E810E0" w:rsidRPr="00F9132B" w:rsidRDefault="00E810E0" w:rsidP="00E810E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методическ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 школы</w:t>
            </w:r>
          </w:p>
        </w:tc>
        <w:tc>
          <w:tcPr>
            <w:tcW w:w="0" w:type="auto"/>
          </w:tcPr>
          <w:p w:rsidR="00E810E0" w:rsidRPr="000914E1" w:rsidRDefault="00F17C1B" w:rsidP="00F17C1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30</w:t>
            </w:r>
            <w:r w:rsidR="00E8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810E0" w:rsidRDefault="00E810E0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реализован план 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тодической работы на предыдущий уче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год. Определить цели, задачи, напра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ления работы на новый учебный год. Опр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делить основные проблемы, пути выхода, наметить мероприятия, направленные на повышение качества образования</w:t>
            </w:r>
            <w:r w:rsidR="00AC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C3F53" w:rsidRPr="000914E1" w:rsidRDefault="00AC3F53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Новые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</w:tc>
        <w:tc>
          <w:tcPr>
            <w:tcW w:w="0" w:type="auto"/>
            <w:vAlign w:val="center"/>
          </w:tcPr>
          <w:p w:rsidR="00E810E0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810E0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МС</w:t>
            </w:r>
          </w:p>
        </w:tc>
        <w:tc>
          <w:tcPr>
            <w:tcW w:w="0" w:type="auto"/>
            <w:vAlign w:val="center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535A0" w:rsidTr="00397FBC">
        <w:tc>
          <w:tcPr>
            <w:tcW w:w="0" w:type="auto"/>
          </w:tcPr>
          <w:p w:rsidR="00E810E0" w:rsidRPr="000914E1" w:rsidRDefault="00E810E0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школьных 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тодических объединений</w:t>
            </w:r>
          </w:p>
        </w:tc>
        <w:tc>
          <w:tcPr>
            <w:tcW w:w="0" w:type="auto"/>
          </w:tcPr>
          <w:p w:rsidR="00E810E0" w:rsidRPr="000914E1" w:rsidRDefault="00AC3F53" w:rsidP="00B54D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="00B54D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="00E810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.08.2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</w:p>
        </w:tc>
        <w:tc>
          <w:tcPr>
            <w:tcW w:w="0" w:type="auto"/>
          </w:tcPr>
          <w:p w:rsidR="00E810E0" w:rsidRPr="000914E1" w:rsidRDefault="00E810E0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5C2424" w:rsidRPr="000914E1" w:rsidRDefault="00E810E0" w:rsidP="00AC3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реализован план 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боты методического объединения на предыдущий учебный год. Определить ц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задачи, направления работы на новый учебный год. Рассмотреть рабочие пр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граммы. Определить основные проблемы, пути выхода, наметить мероприятия мет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дических объединений, направленные на повышение качества образования с акце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 на ГИА, ВПР.</w:t>
            </w:r>
            <w:r w:rsidR="00AC3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ФГОС ООО и НОО.</w:t>
            </w:r>
          </w:p>
        </w:tc>
        <w:tc>
          <w:tcPr>
            <w:tcW w:w="0" w:type="auto"/>
            <w:vAlign w:val="center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  <w:vAlign w:val="center"/>
          </w:tcPr>
          <w:p w:rsidR="00E810E0" w:rsidRPr="000914E1" w:rsidRDefault="00E810E0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</w:tc>
      </w:tr>
      <w:tr w:rsidR="00E535A0" w:rsidTr="00397FBC">
        <w:tc>
          <w:tcPr>
            <w:tcW w:w="0" w:type="auto"/>
          </w:tcPr>
          <w:p w:rsidR="00397FBC" w:rsidRPr="000914E1" w:rsidRDefault="00397FBC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ООП НОО, ООО, СОО</w:t>
            </w:r>
          </w:p>
        </w:tc>
        <w:tc>
          <w:tcPr>
            <w:tcW w:w="0" w:type="auto"/>
          </w:tcPr>
          <w:p w:rsidR="00397FBC" w:rsidRDefault="00397FBC" w:rsidP="00E810E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август</w:t>
            </w:r>
          </w:p>
        </w:tc>
        <w:tc>
          <w:tcPr>
            <w:tcW w:w="0" w:type="auto"/>
          </w:tcPr>
          <w:p w:rsidR="00397FBC" w:rsidRPr="000914E1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397FBC" w:rsidRPr="000914E1" w:rsidRDefault="00397FBC" w:rsidP="00E810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содержание ООП НОО, ООО, СОО внести необходимые изменения, ознакомит работников ОУ на педагогич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 совете</w:t>
            </w:r>
          </w:p>
        </w:tc>
        <w:tc>
          <w:tcPr>
            <w:tcW w:w="0" w:type="auto"/>
            <w:vAlign w:val="center"/>
          </w:tcPr>
          <w:p w:rsidR="00397FBC" w:rsidRDefault="00397FBC" w:rsidP="00397F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397FBC" w:rsidRDefault="00397FBC" w:rsidP="00E810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97FBC" w:rsidRDefault="00397FBC" w:rsidP="0039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Приказа об изменениях в ООП</w:t>
            </w:r>
          </w:p>
        </w:tc>
      </w:tr>
      <w:tr w:rsidR="00397FBC" w:rsidTr="00397FBC">
        <w:tc>
          <w:tcPr>
            <w:tcW w:w="0" w:type="auto"/>
            <w:gridSpan w:val="6"/>
          </w:tcPr>
          <w:p w:rsidR="00397FBC" w:rsidRDefault="00397FBC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</w:p>
        </w:tc>
      </w:tr>
      <w:tr w:rsidR="00E535A0" w:rsidRPr="00BB009D" w:rsidTr="00C829D6">
        <w:trPr>
          <w:trHeight w:val="9"/>
        </w:trPr>
        <w:tc>
          <w:tcPr>
            <w:tcW w:w="967" w:type="pct"/>
            <w:hideMark/>
          </w:tcPr>
          <w:p w:rsidR="00397FBC" w:rsidRPr="00BB009D" w:rsidRDefault="00397FBC" w:rsidP="00AC3F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телей, которые аттест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в </w:t>
            </w: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</w:t>
            </w:r>
            <w:r w:rsidR="00AC3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/2</w:t>
            </w:r>
            <w:r w:rsidR="00AC3F5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2 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</w:t>
            </w:r>
          </w:p>
        </w:tc>
        <w:tc>
          <w:tcPr>
            <w:tcW w:w="490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1-я неделя</w:t>
            </w:r>
          </w:p>
        </w:tc>
        <w:tc>
          <w:tcPr>
            <w:tcW w:w="686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1614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Спланировать методическое сопровожд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учителей при подготовке к аттестации и в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645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598" w:type="pct"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</w:tr>
      <w:tr w:rsidR="00E535A0" w:rsidRPr="00BB009D" w:rsidTr="00C829D6">
        <w:trPr>
          <w:trHeight w:val="9"/>
        </w:trPr>
        <w:tc>
          <w:tcPr>
            <w:tcW w:w="967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уч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телей, которые будут проходить курсы пов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шения квалификации в </w:t>
            </w: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2020/21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</w:t>
            </w:r>
          </w:p>
        </w:tc>
        <w:tc>
          <w:tcPr>
            <w:tcW w:w="490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1-я неделя</w:t>
            </w:r>
          </w:p>
        </w:tc>
        <w:tc>
          <w:tcPr>
            <w:tcW w:w="686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Коррекционная, 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1614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Скорректировать план-график повышения 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квалификации педагогов</w:t>
            </w:r>
          </w:p>
        </w:tc>
        <w:tc>
          <w:tcPr>
            <w:tcW w:w="645" w:type="pct"/>
            <w:hideMark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Устинова М.В.</w:t>
            </w:r>
          </w:p>
        </w:tc>
        <w:tc>
          <w:tcPr>
            <w:tcW w:w="598" w:type="pct"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Списки</w:t>
            </w:r>
          </w:p>
        </w:tc>
      </w:tr>
      <w:tr w:rsidR="00397FBC" w:rsidRPr="00BB009D" w:rsidTr="00397FBC">
        <w:tc>
          <w:tcPr>
            <w:tcW w:w="0" w:type="auto"/>
          </w:tcPr>
          <w:p w:rsidR="00397FBC" w:rsidRPr="00AC3F53" w:rsidRDefault="00AC3F53" w:rsidP="00AC3F53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Обучающий семинар: требования к  объе</w:t>
            </w:r>
            <w:r w:rsidRPr="00AC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AC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тивности текущего и промежуточного ко</w:t>
            </w:r>
            <w:r w:rsidRPr="00AC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Pr="00AC3F5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троля знаний</w:t>
            </w:r>
          </w:p>
        </w:tc>
        <w:tc>
          <w:tcPr>
            <w:tcW w:w="0" w:type="auto"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0" w:type="auto"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397FBC" w:rsidRPr="00BB009D" w:rsidRDefault="00397FBC" w:rsidP="00891E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компетентности педаг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по вопросам </w:t>
            </w:r>
            <w:r w:rsidR="00891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 знаний учащихся</w:t>
            </w:r>
          </w:p>
        </w:tc>
        <w:tc>
          <w:tcPr>
            <w:tcW w:w="0" w:type="auto"/>
          </w:tcPr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397FBC" w:rsidRPr="00BB009D" w:rsidRDefault="00397FBC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97FBC" w:rsidRPr="00BB009D" w:rsidRDefault="00397FBC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 3-й нед</w:t>
            </w: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535A0" w:rsidRPr="00BB009D" w:rsidRDefault="00E535A0" w:rsidP="002E23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посещение уроков </w:t>
            </w:r>
            <w:r w:rsidR="002E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r w:rsidR="002E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E2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стами и администрацией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урока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E535A0" w:rsidP="00E5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области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Посещение мероприятия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педагогов, в частности, по вопросу оформления школьной документации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педагогам в решении пр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 обучения и воспитания учеников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 М.Ю.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молодых и вновь прибывших сп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0" w:type="auto"/>
          </w:tcPr>
          <w:p w:rsidR="00E535A0" w:rsidRPr="00BB009D" w:rsidRDefault="00E535A0" w:rsidP="00E535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года (по отдельному плану)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методическую помощь и поддер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специалистам школы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 Педагог</w:t>
            </w:r>
            <w:proofErr w:type="gram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наставники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плана </w:t>
            </w:r>
          </w:p>
        </w:tc>
      </w:tr>
      <w:tr w:rsidR="00E535A0" w:rsidRPr="00BB009D" w:rsidTr="00251760">
        <w:tc>
          <w:tcPr>
            <w:tcW w:w="0" w:type="auto"/>
            <w:gridSpan w:val="6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</w:tr>
      <w:tr w:rsidR="00E535A0" w:rsidRPr="00BB009D" w:rsidTr="00397FBC">
        <w:tc>
          <w:tcPr>
            <w:tcW w:w="0" w:type="auto"/>
          </w:tcPr>
          <w:p w:rsidR="00E535A0" w:rsidRPr="00BB009D" w:rsidRDefault="00076CE3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6CE3">
              <w:rPr>
                <w:rFonts w:ascii="Times New Roman" w:hAnsi="Times New Roman" w:cs="Times New Roman"/>
                <w:sz w:val="24"/>
                <w:szCs w:val="24"/>
              </w:rPr>
              <w:t>Неделя русского языка и литературы, истории и обществознания</w:t>
            </w:r>
          </w:p>
        </w:tc>
        <w:tc>
          <w:tcPr>
            <w:tcW w:w="0" w:type="auto"/>
          </w:tcPr>
          <w:p w:rsidR="00E535A0" w:rsidRPr="00BB009D" w:rsidRDefault="00076CE3" w:rsidP="0025176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18-22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тября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</w:tcPr>
          <w:p w:rsidR="00E535A0" w:rsidRPr="00BB009D" w:rsidRDefault="00076CE3" w:rsidP="00C54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r w:rsidR="00C5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иятия</w:t>
            </w:r>
            <w:proofErr w:type="gramEnd"/>
            <w:r w:rsidR="00C5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популяриза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науки, обобщение опыта педагогов</w:t>
            </w:r>
          </w:p>
        </w:tc>
        <w:tc>
          <w:tcPr>
            <w:tcW w:w="0" w:type="auto"/>
          </w:tcPr>
          <w:p w:rsidR="00E535A0" w:rsidRPr="00BB009D" w:rsidRDefault="00E535A0" w:rsidP="0039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535A0" w:rsidRPr="00BB009D" w:rsidRDefault="00E535A0" w:rsidP="0039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 w:rsidR="00C5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 w:rsidR="00C5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C54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0" w:type="auto"/>
          </w:tcPr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</w:p>
          <w:p w:rsidR="00E535A0" w:rsidRPr="00BB009D" w:rsidRDefault="00E535A0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35A0" w:rsidRPr="00BB009D" w:rsidTr="00BB009D">
        <w:tc>
          <w:tcPr>
            <w:tcW w:w="0" w:type="auto"/>
          </w:tcPr>
          <w:p w:rsidR="00E535A0" w:rsidRPr="00BB009D" w:rsidRDefault="00B4382D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завуче ФГОС ООО и НОО – осуществление перехода</w:t>
            </w:r>
          </w:p>
        </w:tc>
        <w:tc>
          <w:tcPr>
            <w:tcW w:w="0" w:type="auto"/>
            <w:shd w:val="clear" w:color="auto" w:fill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0" w:type="auto"/>
          </w:tcPr>
          <w:p w:rsidR="00E535A0" w:rsidRPr="00BB009D" w:rsidRDefault="00E535A0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E535A0" w:rsidRPr="00BB009D" w:rsidRDefault="00E535A0" w:rsidP="002A1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методическую работу с уч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телями по </w:t>
            </w:r>
            <w:r w:rsidR="002A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организованному переходу на </w:t>
            </w:r>
            <w:proofErr w:type="gramStart"/>
            <w:r w:rsidR="002A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</w:t>
            </w:r>
            <w:proofErr w:type="gramEnd"/>
            <w:r w:rsidR="002A1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</w:t>
            </w:r>
          </w:p>
        </w:tc>
        <w:tc>
          <w:tcPr>
            <w:tcW w:w="0" w:type="auto"/>
          </w:tcPr>
          <w:p w:rsidR="00B4382D" w:rsidRPr="00BB009D" w:rsidRDefault="00B4382D" w:rsidP="00B43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E535A0" w:rsidRPr="00BB009D" w:rsidRDefault="00B4382D" w:rsidP="00B438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E535A0" w:rsidRPr="00BB009D" w:rsidRDefault="00B4382D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C829D6" w:rsidRPr="00BB009D" w:rsidTr="00BB009D">
        <w:tc>
          <w:tcPr>
            <w:tcW w:w="0" w:type="auto"/>
          </w:tcPr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уроков</w:t>
            </w:r>
          </w:p>
        </w:tc>
        <w:tc>
          <w:tcPr>
            <w:tcW w:w="0" w:type="auto"/>
            <w:shd w:val="clear" w:color="auto" w:fill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 w:rsidR="0065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 w:rsidR="0065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52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C829D6" w:rsidRPr="00BB009D" w:rsidRDefault="00C829D6" w:rsidP="002517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урока</w:t>
            </w:r>
          </w:p>
        </w:tc>
      </w:tr>
      <w:tr w:rsidR="00C829D6" w:rsidRPr="00BB009D" w:rsidTr="00397FBC"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Л.С., руководители ШМО</w:t>
            </w:r>
          </w:p>
        </w:tc>
        <w:tc>
          <w:tcPr>
            <w:tcW w:w="0" w:type="auto"/>
          </w:tcPr>
          <w:p w:rsidR="00C829D6" w:rsidRPr="00BB009D" w:rsidRDefault="00C829D6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C829D6" w:rsidRPr="00BB009D" w:rsidTr="00397FBC">
        <w:tc>
          <w:tcPr>
            <w:tcW w:w="0" w:type="auto"/>
          </w:tcPr>
          <w:p w:rsidR="00C829D6" w:rsidRPr="000914E1" w:rsidRDefault="00C829D6" w:rsidP="002019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C829D6" w:rsidRPr="00BB009D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C829D6" w:rsidRPr="00BB009D" w:rsidRDefault="00C829D6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C829D6" w:rsidRPr="00BB009D" w:rsidTr="00397FBC"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помощь 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</w:t>
            </w:r>
            <w:proofErr w:type="gramStart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решении</w:t>
            </w:r>
            <w:proofErr w:type="gram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проблем об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чения и воспитания учеников</w:t>
            </w:r>
          </w:p>
        </w:tc>
        <w:tc>
          <w:tcPr>
            <w:tcW w:w="0" w:type="auto"/>
          </w:tcPr>
          <w:p w:rsidR="00C829D6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Л.С.,</w:t>
            </w:r>
          </w:p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0" w:type="auto"/>
          </w:tcPr>
          <w:p w:rsidR="00C829D6" w:rsidRPr="00BB009D" w:rsidRDefault="00C829D6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C829D6" w:rsidRPr="00BB009D" w:rsidTr="00397FBC"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Наставничество молодых и вновь прибывших сп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методическую помощ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и по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держку специалистам школы</w:t>
            </w:r>
          </w:p>
        </w:tc>
        <w:tc>
          <w:tcPr>
            <w:tcW w:w="0" w:type="auto"/>
          </w:tcPr>
          <w:p w:rsidR="00C829D6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C829D6" w:rsidRPr="000914E1" w:rsidRDefault="00C829D6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Педагоги-наставники</w:t>
            </w:r>
          </w:p>
        </w:tc>
        <w:tc>
          <w:tcPr>
            <w:tcW w:w="0" w:type="auto"/>
          </w:tcPr>
          <w:p w:rsidR="00C829D6" w:rsidRPr="00BB009D" w:rsidRDefault="00C829D6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Выполнение плана работы с молодыми специалистами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580CD2" w:rsidRDefault="00A24B54" w:rsidP="00A24B54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Семинар: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с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временного урока, цел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полагание как основа успеха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компетентности педаг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 знаний учащихся</w:t>
            </w:r>
          </w:p>
        </w:tc>
        <w:tc>
          <w:tcPr>
            <w:tcW w:w="0" w:type="auto"/>
          </w:tcPr>
          <w:p w:rsidR="00A24B54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</w:tc>
      </w:tr>
      <w:tr w:rsidR="00A24B54" w:rsidRPr="00BB009D" w:rsidTr="00251760">
        <w:tc>
          <w:tcPr>
            <w:tcW w:w="0" w:type="auto"/>
            <w:gridSpan w:val="6"/>
          </w:tcPr>
          <w:p w:rsidR="00A24B54" w:rsidRPr="0020198A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F9132B" w:rsidRDefault="00A24B54" w:rsidP="002517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методическ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-я неделя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Обсудить работу методических объедин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с мотивированными учащимися и ре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лизацию проектной деятельности учащи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ся.</w:t>
            </w:r>
          </w:p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Предварительные результаты первого 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местра</w:t>
            </w:r>
          </w:p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работы по выявлению учащихся группы учебного риска, выявления учащи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 затруднениями в освоении ООП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 2022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Горбунова О.С.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25176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-я неделя</w:t>
            </w:r>
          </w:p>
        </w:tc>
        <w:tc>
          <w:tcPr>
            <w:tcW w:w="0" w:type="auto"/>
          </w:tcPr>
          <w:p w:rsidR="00A24B54" w:rsidRPr="000914E1" w:rsidRDefault="00A24B54" w:rsidP="00C829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щая</w:t>
            </w:r>
          </w:p>
        </w:tc>
        <w:tc>
          <w:tcPr>
            <w:tcW w:w="0" w:type="auto"/>
          </w:tcPr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«Образовательные технологии – практика применения» - круглый стол по опыту пр</w:t>
            </w: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521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менения технологий педагогами;</w:t>
            </w:r>
          </w:p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Итоги первого триместра;</w:t>
            </w:r>
          </w:p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Работа с неуспевающими - обсуждение м</w:t>
            </w: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тодов и приемов индивидуальной работы, помощь в составлении плано</w:t>
            </w:r>
            <w:proofErr w:type="gramStart"/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 w:rsidRPr="00652147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коррекции, возможность применения ЦОР для работы с учениками</w:t>
            </w:r>
          </w:p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2147">
              <w:rPr>
                <w:rFonts w:ascii="Times New Roman" w:hAnsi="Times New Roman" w:cs="Times New Roman"/>
                <w:sz w:val="24"/>
                <w:szCs w:val="24"/>
              </w:rPr>
              <w:t>Итоги школьного этапа ВСОШ и др.</w:t>
            </w:r>
          </w:p>
          <w:p w:rsidR="00A24B54" w:rsidRPr="00652147" w:rsidRDefault="00A24B54" w:rsidP="00652147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АКР и пробных экзаменов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Протокол 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качества подготовки мотивир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ванных учащихся к олимпиадам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2-я неделя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 учителей.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Проконтролировать охват мотивированных учащихся, продолжительность, периоди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 занятий.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Проанализировать, как учителя включают в уроки и внеурочную деятельность задания олимпиадного цикла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8A11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воспитания учеников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уроков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580CD2" w:rsidRDefault="00A24B54" w:rsidP="0025176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Семинар: «Средства оценки знаний обуча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ю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щихся – основа объе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тивности текущего </w:t>
            </w:r>
            <w:r w:rsidRPr="00580CD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контроля»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компетентности педаг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 по вопросам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и оценки знаний учащихся</w:t>
            </w:r>
          </w:p>
        </w:tc>
        <w:tc>
          <w:tcPr>
            <w:tcW w:w="0" w:type="auto"/>
          </w:tcPr>
          <w:p w:rsidR="00A24B54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Сценарий</w:t>
            </w:r>
          </w:p>
        </w:tc>
      </w:tr>
      <w:tr w:rsidR="00A24B54" w:rsidRPr="00BB009D" w:rsidTr="00251760">
        <w:tc>
          <w:tcPr>
            <w:tcW w:w="0" w:type="auto"/>
            <w:gridSpan w:val="6"/>
            <w:vAlign w:val="center"/>
          </w:tcPr>
          <w:p w:rsidR="00A24B54" w:rsidRPr="00251760" w:rsidRDefault="00A24B54" w:rsidP="002517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воспитания учеников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Консультации 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B33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Анализы 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B332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естественных наук (физика, химия, биология, география)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20-24 д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кабря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популяризацию науки, обобщение опыта педагогов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Шуваева Л.С.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</w:p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54" w:rsidRPr="00BB009D" w:rsidTr="00251760">
        <w:tc>
          <w:tcPr>
            <w:tcW w:w="0" w:type="auto"/>
            <w:gridSpan w:val="6"/>
          </w:tcPr>
          <w:p w:rsidR="00A24B54" w:rsidRPr="00251760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>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воспитания учеников</w:t>
            </w:r>
          </w:p>
        </w:tc>
        <w:tc>
          <w:tcPr>
            <w:tcW w:w="0" w:type="auto"/>
          </w:tcPr>
          <w:p w:rsidR="00A24B54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A24B54" w:rsidP="00251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 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F9132B" w:rsidRDefault="00A24B54" w:rsidP="00D75A0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методическ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cr/>
              <w:t>«Качество подготовки выпускн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ков к ГИА»</w:t>
            </w:r>
          </w:p>
        </w:tc>
        <w:tc>
          <w:tcPr>
            <w:tcW w:w="0" w:type="auto"/>
          </w:tcPr>
          <w:p w:rsidR="00A24B54" w:rsidRPr="000914E1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-я неделя</w:t>
            </w:r>
          </w:p>
        </w:tc>
        <w:tc>
          <w:tcPr>
            <w:tcW w:w="0" w:type="auto"/>
          </w:tcPr>
          <w:p w:rsidR="00A24B54" w:rsidRPr="000914E1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A24B54" w:rsidRPr="000914E1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Проанализировать работу методических объединений в первом полугодии. Провести корректировку плана работы на второе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лугодие учебного года. Проанализировать работу методических объединений </w:t>
            </w:r>
            <w:proofErr w:type="gramStart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576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ганизации профориентации учащихся 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старших классов. Обсудить подготовку учащихся к ГИА, ВПР</w:t>
            </w:r>
          </w:p>
        </w:tc>
        <w:tc>
          <w:tcPr>
            <w:tcW w:w="0" w:type="auto"/>
          </w:tcPr>
          <w:p w:rsidR="00A24B54" w:rsidRPr="000914E1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Линченко Е.Ф.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A24B54" w:rsidRPr="00BB009D" w:rsidTr="005C2424">
        <w:tc>
          <w:tcPr>
            <w:tcW w:w="0" w:type="auto"/>
            <w:gridSpan w:val="6"/>
          </w:tcPr>
          <w:p w:rsidR="00A24B54" w:rsidRPr="00A549E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Февраль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8D53E0" w:rsidRDefault="00A24B54" w:rsidP="00E9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Неделя английского яз</w:t>
            </w: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0" w:type="auto"/>
          </w:tcPr>
          <w:p w:rsidR="00A24B54" w:rsidRPr="008D53E0" w:rsidRDefault="00A24B54" w:rsidP="00E94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 xml:space="preserve">14-18 </w:t>
            </w:r>
            <w:proofErr w:type="spellStart"/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3E0">
              <w:rPr>
                <w:rFonts w:ascii="Times New Roman" w:hAnsi="Times New Roman" w:cs="Times New Roman"/>
                <w:sz w:val="24"/>
                <w:szCs w:val="24"/>
              </w:rPr>
              <w:t>ряля</w:t>
            </w:r>
            <w:proofErr w:type="spellEnd"/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популяризацию науки, обобщение опыта педагогов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A24B54" w:rsidRPr="00BB009D" w:rsidRDefault="00A24B54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0" w:type="auto"/>
          </w:tcPr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</w:p>
          <w:p w:rsidR="00A24B54" w:rsidRPr="00BB009D" w:rsidRDefault="00A24B54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-я неделя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A24B54" w:rsidRDefault="00A24B5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«Современные требования к уроку» -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лый стол.</w:t>
            </w:r>
          </w:p>
          <w:p w:rsidR="00A24B54" w:rsidRDefault="00A24B5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A24B54" w:rsidRPr="0003675C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изучение федерального перечня учебн</w:t>
            </w:r>
            <w:r w:rsidRPr="0003675C">
              <w:t>и</w:t>
            </w:r>
            <w:r w:rsidRPr="0003675C">
              <w:t>ков и выбор УМК для работы в 202</w:t>
            </w:r>
            <w:r>
              <w:t>2</w:t>
            </w:r>
            <w:r w:rsidRPr="0003675C">
              <w:t>-202</w:t>
            </w:r>
            <w:r>
              <w:t>3</w:t>
            </w:r>
            <w:r w:rsidRPr="0003675C">
              <w:t xml:space="preserve"> учебном году, формирование заказа уче</w:t>
            </w:r>
            <w:r w:rsidRPr="0003675C">
              <w:t>б</w:t>
            </w:r>
            <w:r w:rsidRPr="0003675C">
              <w:t>ников.</w:t>
            </w:r>
          </w:p>
          <w:p w:rsidR="00A24B54" w:rsidRPr="0003675C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итоги второго триместра</w:t>
            </w:r>
          </w:p>
          <w:p w:rsidR="00A24B54" w:rsidRPr="0003675C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результаты пробных экзаменов в 9 и 11 классах.</w:t>
            </w:r>
          </w:p>
          <w:p w:rsidR="00A24B54" w:rsidRPr="0003675C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>результаты итогового сочинения и соб</w:t>
            </w:r>
            <w:r w:rsidRPr="0003675C">
              <w:t>е</w:t>
            </w:r>
            <w:r w:rsidRPr="0003675C">
              <w:t>седования по русскому языку</w:t>
            </w:r>
            <w:r>
              <w:t>, вопрос о д</w:t>
            </w:r>
            <w:r>
              <w:t>о</w:t>
            </w:r>
            <w:r>
              <w:t>пуске к ГИА.</w:t>
            </w:r>
          </w:p>
          <w:p w:rsidR="00A24B54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 w:rsidRPr="0003675C">
              <w:t xml:space="preserve">работа с </w:t>
            </w:r>
            <w:proofErr w:type="gramStart"/>
            <w:r w:rsidRPr="0003675C">
              <w:t>неуспевающими</w:t>
            </w:r>
            <w:proofErr w:type="gramEnd"/>
            <w:r>
              <w:t>,</w:t>
            </w:r>
          </w:p>
          <w:p w:rsidR="00A24B54" w:rsidRDefault="00A24B54" w:rsidP="00D75A0D">
            <w:pPr>
              <w:pStyle w:val="a5"/>
              <w:numPr>
                <w:ilvl w:val="0"/>
                <w:numId w:val="13"/>
              </w:numPr>
              <w:tabs>
                <w:tab w:val="left" w:pos="320"/>
                <w:tab w:val="left" w:pos="993"/>
              </w:tabs>
              <w:ind w:left="0" w:firstLine="0"/>
            </w:pPr>
            <w:r>
              <w:t>предварительная нагрузка на 2022-2023 учебный год.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F9132B" w:rsidRDefault="00A24B54" w:rsidP="00A70B5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методическ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результ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тах второго триместра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4-я неделя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второго триметра</w:t>
            </w:r>
          </w:p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Ситуация с объективностью контроля зн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учащихся</w:t>
            </w:r>
          </w:p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УМК на 2022-2023 учебный год</w:t>
            </w:r>
          </w:p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к переходу на ФГОС НОО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ООО</w:t>
            </w:r>
            <w:proofErr w:type="gramEnd"/>
          </w:p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итогового собеседования,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готовка к ГИА</w:t>
            </w:r>
          </w:p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в 10-й кадетский класс, перспектива набора в 1 и 10-е классы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методических 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мероприятиях на уровне школы,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 xml:space="preserve">В течение 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Участие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Посещение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учеников</w:t>
            </w:r>
          </w:p>
        </w:tc>
        <w:tc>
          <w:tcPr>
            <w:tcW w:w="0" w:type="auto"/>
          </w:tcPr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Линчекно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C5A82" w:rsidRPr="00BB009D" w:rsidTr="00397FBC"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заимопосещение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2C5A82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2C5A82" w:rsidRPr="00BB009D" w:rsidRDefault="002C5A82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Анализы 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</w:tc>
      </w:tr>
      <w:tr w:rsidR="00A24B54" w:rsidRPr="00BB009D" w:rsidTr="005C2424">
        <w:tc>
          <w:tcPr>
            <w:tcW w:w="0" w:type="auto"/>
            <w:gridSpan w:val="6"/>
          </w:tcPr>
          <w:p w:rsidR="00A24B54" w:rsidRPr="003700E9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00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3700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учеников</w:t>
            </w:r>
          </w:p>
        </w:tc>
        <w:tc>
          <w:tcPr>
            <w:tcW w:w="0" w:type="auto"/>
          </w:tcPr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576513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</w:tc>
        <w:tc>
          <w:tcPr>
            <w:tcW w:w="0" w:type="auto"/>
          </w:tcPr>
          <w:p w:rsidR="00A24B54" w:rsidRPr="00BB009D" w:rsidRDefault="00A24B54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C5A82" w:rsidRPr="00BB009D" w:rsidTr="00397FBC"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заимопосещение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2C5A82" w:rsidRPr="00BB009D" w:rsidRDefault="002C5A82" w:rsidP="005765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2C5A82" w:rsidRPr="00BB009D" w:rsidRDefault="002C5A82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Анализы 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</w:tc>
      </w:tr>
      <w:tr w:rsidR="00576513" w:rsidRPr="00BB009D" w:rsidTr="00C574A8">
        <w:tc>
          <w:tcPr>
            <w:tcW w:w="0" w:type="auto"/>
          </w:tcPr>
          <w:p w:rsidR="00576513" w:rsidRDefault="00576513" w:rsidP="00D75A0D">
            <w:pPr>
              <w:pStyle w:val="a5"/>
              <w:tabs>
                <w:tab w:val="left" w:pos="320"/>
                <w:tab w:val="left" w:pos="993"/>
              </w:tabs>
              <w:ind w:left="0"/>
            </w:pPr>
            <w:r>
              <w:t>Неделя математики и информатики</w:t>
            </w:r>
          </w:p>
        </w:tc>
        <w:tc>
          <w:tcPr>
            <w:tcW w:w="0" w:type="auto"/>
            <w:vAlign w:val="center"/>
          </w:tcPr>
          <w:p w:rsidR="00576513" w:rsidRDefault="00576513" w:rsidP="00D75A0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14-18 марта</w:t>
            </w:r>
          </w:p>
        </w:tc>
        <w:tc>
          <w:tcPr>
            <w:tcW w:w="0" w:type="auto"/>
          </w:tcPr>
          <w:p w:rsidR="00576513" w:rsidRPr="00BB009D" w:rsidRDefault="00576513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</w:tcPr>
          <w:p w:rsidR="00576513" w:rsidRPr="00BB009D" w:rsidRDefault="00576513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популяризацию науки, обобщение опыта педагогов</w:t>
            </w:r>
          </w:p>
        </w:tc>
        <w:tc>
          <w:tcPr>
            <w:tcW w:w="0" w:type="auto"/>
          </w:tcPr>
          <w:p w:rsidR="00576513" w:rsidRPr="00BB009D" w:rsidRDefault="00576513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576513" w:rsidRPr="00BB009D" w:rsidRDefault="00576513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метники</w:t>
            </w:r>
          </w:p>
        </w:tc>
        <w:tc>
          <w:tcPr>
            <w:tcW w:w="0" w:type="auto"/>
          </w:tcPr>
          <w:p w:rsidR="00576513" w:rsidRPr="00BB009D" w:rsidRDefault="00576513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Приказ </w:t>
            </w:r>
          </w:p>
          <w:p w:rsidR="00576513" w:rsidRPr="00BB009D" w:rsidRDefault="00576513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54" w:rsidRPr="00BB009D" w:rsidTr="005C2424">
        <w:tc>
          <w:tcPr>
            <w:tcW w:w="0" w:type="auto"/>
            <w:gridSpan w:val="6"/>
          </w:tcPr>
          <w:p w:rsidR="00A24B54" w:rsidRPr="003700E9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</w:tr>
      <w:tr w:rsidR="002C5A82" w:rsidRPr="00BB009D" w:rsidTr="00B56B66">
        <w:tc>
          <w:tcPr>
            <w:tcW w:w="0" w:type="auto"/>
          </w:tcPr>
          <w:p w:rsidR="002C5A82" w:rsidRDefault="002C5A82" w:rsidP="00D75A0D">
            <w:pPr>
              <w:pStyle w:val="a5"/>
              <w:tabs>
                <w:tab w:val="left" w:pos="320"/>
                <w:tab w:val="left" w:pos="993"/>
              </w:tabs>
              <w:ind w:left="0"/>
            </w:pPr>
            <w:r>
              <w:t>Неделя предметов разв</w:t>
            </w:r>
            <w:r>
              <w:t>и</w:t>
            </w:r>
            <w:r>
              <w:t>вающего цикла</w:t>
            </w:r>
          </w:p>
        </w:tc>
        <w:tc>
          <w:tcPr>
            <w:tcW w:w="0" w:type="auto"/>
            <w:vAlign w:val="center"/>
          </w:tcPr>
          <w:p w:rsidR="002C5A82" w:rsidRDefault="002C5A82" w:rsidP="00D75A0D">
            <w:pPr>
              <w:tabs>
                <w:tab w:val="left" w:pos="320"/>
                <w:tab w:val="left" w:pos="993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Общешкольные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направленные на популяризацию науки, обобщение опыта педагогов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метники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Приказ </w:t>
            </w:r>
          </w:p>
          <w:p w:rsidR="002C5A82" w:rsidRPr="00BB009D" w:rsidRDefault="002C5A82" w:rsidP="00D75A0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методических мероприятиях на уровне школы, города, района, области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Повысить </w:t>
            </w:r>
            <w:proofErr w:type="spellStart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курсов п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вышения квалификации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уровень профессиональной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петентности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</w:tc>
        <w:tc>
          <w:tcPr>
            <w:tcW w:w="0" w:type="auto"/>
          </w:tcPr>
          <w:p w:rsidR="00A24B54" w:rsidRPr="00BB009D" w:rsidRDefault="00A24B54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сультации для педагогов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Оказать помощь в решении проблем обуч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воспитания учеников</w:t>
            </w:r>
          </w:p>
        </w:tc>
        <w:tc>
          <w:tcPr>
            <w:tcW w:w="0" w:type="auto"/>
          </w:tcPr>
          <w:p w:rsidR="00A24B54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Устинова М.В.</w:t>
            </w:r>
          </w:p>
          <w:p w:rsidR="00A24B54" w:rsidRPr="000914E1" w:rsidRDefault="001A409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</w:tc>
        <w:tc>
          <w:tcPr>
            <w:tcW w:w="0" w:type="auto"/>
          </w:tcPr>
          <w:p w:rsidR="00A24B54" w:rsidRPr="00BB009D" w:rsidRDefault="00A24B54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</w:tr>
      <w:tr w:rsidR="002C5A82" w:rsidRPr="00BB009D" w:rsidTr="00397FBC"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заимопосещение</w:t>
            </w:r>
            <w:proofErr w:type="spellEnd"/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В течение месяца</w:t>
            </w:r>
          </w:p>
        </w:tc>
        <w:tc>
          <w:tcPr>
            <w:tcW w:w="0" w:type="auto"/>
          </w:tcPr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Коррекционная, развивающая</w:t>
            </w:r>
          </w:p>
        </w:tc>
        <w:tc>
          <w:tcPr>
            <w:tcW w:w="0" w:type="auto"/>
          </w:tcPr>
          <w:p w:rsidR="002C5A82" w:rsidRPr="00BB009D" w:rsidRDefault="002C5A82" w:rsidP="00D75A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</w:t>
            </w:r>
            <w:proofErr w:type="spellStart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взаимопосещение</w:t>
            </w:r>
            <w:proofErr w:type="spellEnd"/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уроков п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B0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дагогами для обмена опытом и повышения уровня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сещение уроков администрацией в рамках ВШК</w:t>
            </w:r>
          </w:p>
        </w:tc>
        <w:tc>
          <w:tcPr>
            <w:tcW w:w="0" w:type="auto"/>
          </w:tcPr>
          <w:p w:rsidR="001A4094" w:rsidRPr="00BB009D" w:rsidRDefault="001A4094" w:rsidP="001A4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2C5A82" w:rsidRPr="000914E1" w:rsidRDefault="002C5A82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2C5A82" w:rsidRPr="00BB009D" w:rsidRDefault="002C5A82" w:rsidP="005C242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Анализы ур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</w:t>
            </w:r>
          </w:p>
        </w:tc>
      </w:tr>
      <w:tr w:rsidR="00A24B54" w:rsidRPr="00BB009D" w:rsidTr="005C2424">
        <w:tc>
          <w:tcPr>
            <w:tcW w:w="0" w:type="auto"/>
            <w:gridSpan w:val="6"/>
          </w:tcPr>
          <w:p w:rsidR="00A24B54" w:rsidRPr="008133B7" w:rsidRDefault="00A24B54" w:rsidP="00E810E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F9132B" w:rsidRDefault="00A24B54" w:rsidP="005C24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Заседание методическ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Pr="00F91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 совета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3-я неделя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Подвести предварительные итоги работы методических объединений. Выявить пр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блемы и наметить пути решения в следу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учебном году</w:t>
            </w:r>
          </w:p>
        </w:tc>
        <w:tc>
          <w:tcPr>
            <w:tcW w:w="0" w:type="auto"/>
          </w:tcPr>
          <w:p w:rsidR="001A4094" w:rsidRPr="00BB009D" w:rsidRDefault="001A4094" w:rsidP="001A4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A24B54" w:rsidRPr="00BB009D" w:rsidRDefault="00A24B54" w:rsidP="0039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</w:t>
            </w:r>
          </w:p>
        </w:tc>
      </w:tr>
      <w:tr w:rsidR="00A24B54" w:rsidRPr="00BB009D" w:rsidTr="00397FBC"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 деятельности педагогов в учебном году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 4-й нед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е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ли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</w:t>
            </w:r>
          </w:p>
        </w:tc>
        <w:tc>
          <w:tcPr>
            <w:tcW w:w="0" w:type="auto"/>
          </w:tcPr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работы педагогов по итогам года.</w:t>
            </w:r>
          </w:p>
          <w:p w:rsidR="00A24B54" w:rsidRPr="000914E1" w:rsidRDefault="00A24B54" w:rsidP="001A4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Заполнить диагностическую карту самоан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работы «Диагностическая карта оце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профессиональной деятельности учителя в 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202</w:t>
            </w:r>
            <w:r w:rsidR="001A4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0914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/2</w:t>
            </w:r>
            <w:r w:rsidR="001A409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</w:t>
            </w: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учебном году»</w:t>
            </w:r>
          </w:p>
        </w:tc>
        <w:tc>
          <w:tcPr>
            <w:tcW w:w="0" w:type="auto"/>
          </w:tcPr>
          <w:p w:rsidR="001A4094" w:rsidRPr="00BB009D" w:rsidRDefault="001A4094" w:rsidP="001A409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Линченко Е.Ф.</w:t>
            </w:r>
          </w:p>
          <w:p w:rsidR="00A24B54" w:rsidRPr="000914E1" w:rsidRDefault="00A24B5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A24B54" w:rsidRPr="00BB009D" w:rsidRDefault="00A24B5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Результаты диагностики</w:t>
            </w:r>
          </w:p>
        </w:tc>
      </w:tr>
      <w:tr w:rsidR="001A4094" w:rsidRPr="00BB009D" w:rsidTr="00397FBC">
        <w:tc>
          <w:tcPr>
            <w:tcW w:w="0" w:type="auto"/>
          </w:tcPr>
          <w:p w:rsidR="001A4094" w:rsidRPr="000914E1" w:rsidRDefault="001A409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0" w:type="auto"/>
          </w:tcPr>
          <w:p w:rsidR="001A4094" w:rsidRPr="000914E1" w:rsidRDefault="001A409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16.05.2022</w:t>
            </w:r>
          </w:p>
        </w:tc>
        <w:tc>
          <w:tcPr>
            <w:tcW w:w="0" w:type="auto"/>
          </w:tcPr>
          <w:p w:rsidR="001A4094" w:rsidRPr="000914E1" w:rsidRDefault="001A4094" w:rsidP="005C2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Коррекционная</w:t>
            </w:r>
          </w:p>
        </w:tc>
        <w:tc>
          <w:tcPr>
            <w:tcW w:w="0" w:type="auto"/>
          </w:tcPr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4094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урок –</w:t>
            </w:r>
            <w:r w:rsidRPr="001A4094">
              <w:rPr>
                <w:rFonts w:ascii="Times New Roman" w:hAnsi="Times New Roman" w:cs="Times New Roman"/>
                <w:sz w:val="24"/>
                <w:szCs w:val="24"/>
              </w:rPr>
              <w:t xml:space="preserve">  отчеты по темам с</w:t>
            </w:r>
            <w:r w:rsidRPr="001A409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4094">
              <w:rPr>
                <w:rFonts w:ascii="Times New Roman" w:hAnsi="Times New Roman" w:cs="Times New Roman"/>
                <w:sz w:val="24"/>
                <w:szCs w:val="24"/>
              </w:rPr>
              <w:t>мообразования.</w:t>
            </w:r>
          </w:p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вопросы:</w:t>
            </w:r>
          </w:p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учебного года;</w:t>
            </w:r>
          </w:p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 к ГИА,</w:t>
            </w:r>
          </w:p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итоги работы МО,</w:t>
            </w:r>
          </w:p>
          <w:p w:rsidR="001A4094" w:rsidRDefault="001A4094" w:rsidP="00D75A0D">
            <w:pPr>
              <w:tabs>
                <w:tab w:val="left" w:pos="320"/>
                <w:tab w:val="left" w:pos="993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коррекционной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0" w:type="auto"/>
          </w:tcPr>
          <w:p w:rsidR="001A4094" w:rsidRPr="00BB009D" w:rsidRDefault="001A4094" w:rsidP="00397F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ШМО</w:t>
            </w:r>
          </w:p>
        </w:tc>
        <w:tc>
          <w:tcPr>
            <w:tcW w:w="0" w:type="auto"/>
          </w:tcPr>
          <w:p w:rsidR="001A4094" w:rsidRPr="00BB009D" w:rsidRDefault="001A4094" w:rsidP="00E810E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</w:t>
            </w:r>
          </w:p>
        </w:tc>
      </w:tr>
    </w:tbl>
    <w:p w:rsidR="00E810E0" w:rsidRPr="00BB009D" w:rsidRDefault="00E810E0" w:rsidP="000914E1">
      <w:pPr>
        <w:spacing w:after="225" w:line="255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E810E0" w:rsidRPr="00BB009D" w:rsidSect="00E810E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2FC6246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3C834CB"/>
    <w:multiLevelType w:val="multilevel"/>
    <w:tmpl w:val="2D1E3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abstractNum w:abstractNumId="5">
    <w:nsid w:val="0C1A022A"/>
    <w:multiLevelType w:val="hybridMultilevel"/>
    <w:tmpl w:val="5588A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870D6"/>
    <w:multiLevelType w:val="hybridMultilevel"/>
    <w:tmpl w:val="07F0ED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A3B48"/>
    <w:multiLevelType w:val="multilevel"/>
    <w:tmpl w:val="A47818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04554CC"/>
    <w:multiLevelType w:val="hybridMultilevel"/>
    <w:tmpl w:val="BFA842EE"/>
    <w:lvl w:ilvl="0" w:tplc="9E408AA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48216237"/>
    <w:multiLevelType w:val="hybridMultilevel"/>
    <w:tmpl w:val="3702A692"/>
    <w:lvl w:ilvl="0" w:tplc="7602BF6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7D4F44"/>
    <w:multiLevelType w:val="hybridMultilevel"/>
    <w:tmpl w:val="4B02FADC"/>
    <w:lvl w:ilvl="0" w:tplc="7602B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E92D3A"/>
    <w:multiLevelType w:val="hybridMultilevel"/>
    <w:tmpl w:val="775C81D0"/>
    <w:lvl w:ilvl="0" w:tplc="7602BF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B5013C"/>
    <w:multiLevelType w:val="multilevel"/>
    <w:tmpl w:val="57E8F16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005" w:hanging="6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3">
    <w:nsid w:val="6D301E68"/>
    <w:multiLevelType w:val="hybridMultilevel"/>
    <w:tmpl w:val="403A84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76930"/>
    <w:multiLevelType w:val="hybridMultilevel"/>
    <w:tmpl w:val="6068EC76"/>
    <w:lvl w:ilvl="0" w:tplc="07941C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A64BF0"/>
    <w:multiLevelType w:val="hybridMultilevel"/>
    <w:tmpl w:val="BF827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E8261B"/>
    <w:multiLevelType w:val="hybridMultilevel"/>
    <w:tmpl w:val="2356F60A"/>
    <w:lvl w:ilvl="0" w:tplc="07941C3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7"/>
  </w:num>
  <w:num w:numId="4">
    <w:abstractNumId w:val="9"/>
  </w:num>
  <w:num w:numId="5">
    <w:abstractNumId w:val="11"/>
  </w:num>
  <w:num w:numId="6">
    <w:abstractNumId w:val="13"/>
  </w:num>
  <w:num w:numId="7">
    <w:abstractNumId w:val="1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</w:num>
  <w:num w:numId="10">
    <w:abstractNumId w:val="16"/>
  </w:num>
  <w:num w:numId="11">
    <w:abstractNumId w:val="5"/>
  </w:num>
  <w:num w:numId="12">
    <w:abstractNumId w:val="8"/>
  </w:num>
  <w:num w:numId="13">
    <w:abstractNumId w:val="15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59"/>
    <w:rsid w:val="00022003"/>
    <w:rsid w:val="0003675C"/>
    <w:rsid w:val="00076CE3"/>
    <w:rsid w:val="000914E1"/>
    <w:rsid w:val="000B7832"/>
    <w:rsid w:val="000C31D9"/>
    <w:rsid w:val="001074CC"/>
    <w:rsid w:val="001223A4"/>
    <w:rsid w:val="00162098"/>
    <w:rsid w:val="00191C1A"/>
    <w:rsid w:val="001A4094"/>
    <w:rsid w:val="001B0459"/>
    <w:rsid w:val="001C3903"/>
    <w:rsid w:val="001F7F2C"/>
    <w:rsid w:val="0020198A"/>
    <w:rsid w:val="00251760"/>
    <w:rsid w:val="00294C8F"/>
    <w:rsid w:val="002A0E1D"/>
    <w:rsid w:val="002A15E1"/>
    <w:rsid w:val="002C5A82"/>
    <w:rsid w:val="002E23BE"/>
    <w:rsid w:val="002E52F1"/>
    <w:rsid w:val="00311933"/>
    <w:rsid w:val="00344CD8"/>
    <w:rsid w:val="003700E9"/>
    <w:rsid w:val="0038016D"/>
    <w:rsid w:val="00397FBC"/>
    <w:rsid w:val="004A568A"/>
    <w:rsid w:val="005010B5"/>
    <w:rsid w:val="0050271C"/>
    <w:rsid w:val="0055570A"/>
    <w:rsid w:val="005557AF"/>
    <w:rsid w:val="00576513"/>
    <w:rsid w:val="00580CD2"/>
    <w:rsid w:val="00582348"/>
    <w:rsid w:val="005C2424"/>
    <w:rsid w:val="005E2CAE"/>
    <w:rsid w:val="00652147"/>
    <w:rsid w:val="00654D1F"/>
    <w:rsid w:val="006A2558"/>
    <w:rsid w:val="006B433C"/>
    <w:rsid w:val="007867C1"/>
    <w:rsid w:val="007B2D37"/>
    <w:rsid w:val="008133B7"/>
    <w:rsid w:val="00821559"/>
    <w:rsid w:val="0084291C"/>
    <w:rsid w:val="0087048A"/>
    <w:rsid w:val="008861BE"/>
    <w:rsid w:val="00891EE0"/>
    <w:rsid w:val="008A11A1"/>
    <w:rsid w:val="008B1392"/>
    <w:rsid w:val="008B4039"/>
    <w:rsid w:val="008D53E0"/>
    <w:rsid w:val="008E4D45"/>
    <w:rsid w:val="008F5F2E"/>
    <w:rsid w:val="0097608F"/>
    <w:rsid w:val="009A0210"/>
    <w:rsid w:val="009C0A66"/>
    <w:rsid w:val="009D68AA"/>
    <w:rsid w:val="009F6DE4"/>
    <w:rsid w:val="00A04486"/>
    <w:rsid w:val="00A24B54"/>
    <w:rsid w:val="00A44F0F"/>
    <w:rsid w:val="00A549ED"/>
    <w:rsid w:val="00A70B53"/>
    <w:rsid w:val="00AB74E3"/>
    <w:rsid w:val="00AC3F53"/>
    <w:rsid w:val="00B332F0"/>
    <w:rsid w:val="00B34C6C"/>
    <w:rsid w:val="00B37812"/>
    <w:rsid w:val="00B4382D"/>
    <w:rsid w:val="00B46A04"/>
    <w:rsid w:val="00B54D70"/>
    <w:rsid w:val="00BB009D"/>
    <w:rsid w:val="00BF52F7"/>
    <w:rsid w:val="00C403DD"/>
    <w:rsid w:val="00C47778"/>
    <w:rsid w:val="00C54933"/>
    <w:rsid w:val="00C54AE8"/>
    <w:rsid w:val="00C5655A"/>
    <w:rsid w:val="00C70B8C"/>
    <w:rsid w:val="00C829D6"/>
    <w:rsid w:val="00C85548"/>
    <w:rsid w:val="00C93791"/>
    <w:rsid w:val="00CB1445"/>
    <w:rsid w:val="00D37ADC"/>
    <w:rsid w:val="00D76DA6"/>
    <w:rsid w:val="00E13E16"/>
    <w:rsid w:val="00E535A0"/>
    <w:rsid w:val="00E71DCB"/>
    <w:rsid w:val="00E810E0"/>
    <w:rsid w:val="00EC1D98"/>
    <w:rsid w:val="00F123D1"/>
    <w:rsid w:val="00F17C1B"/>
    <w:rsid w:val="00F513E8"/>
    <w:rsid w:val="00F75A12"/>
    <w:rsid w:val="00F9132B"/>
    <w:rsid w:val="00FC08F4"/>
    <w:rsid w:val="00FD506A"/>
    <w:rsid w:val="00FF1CBC"/>
    <w:rsid w:val="00FF630A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1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8215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21559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2155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5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21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215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1559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559"/>
  </w:style>
  <w:style w:type="paragraph" w:styleId="a3">
    <w:name w:val="No Spacing"/>
    <w:link w:val="a4"/>
    <w:uiPriority w:val="1"/>
    <w:qFormat/>
    <w:rsid w:val="008215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21559"/>
    <w:rPr>
      <w:rFonts w:ascii="Calibri" w:eastAsia="Times New Roman" w:hAnsi="Calibri" w:cs="Times New Roman"/>
    </w:rPr>
  </w:style>
  <w:style w:type="paragraph" w:customStyle="1" w:styleId="Default">
    <w:name w:val="Default"/>
    <w:rsid w:val="0082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1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21559"/>
    <w:pPr>
      <w:spacing w:after="120" w:line="25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rsid w:val="00821559"/>
  </w:style>
  <w:style w:type="table" w:styleId="a8">
    <w:name w:val="Table Grid"/>
    <w:basedOn w:val="a1"/>
    <w:uiPriority w:val="59"/>
    <w:rsid w:val="008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821559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21559"/>
  </w:style>
  <w:style w:type="numbering" w:customStyle="1" w:styleId="111">
    <w:name w:val="Нет списка111"/>
    <w:next w:val="a2"/>
    <w:semiHidden/>
    <w:unhideWhenUsed/>
    <w:rsid w:val="00821559"/>
  </w:style>
  <w:style w:type="table" w:customStyle="1" w:styleId="12">
    <w:name w:val="Сетка таблицы1"/>
    <w:basedOn w:val="a1"/>
    <w:next w:val="a8"/>
    <w:rsid w:val="0082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21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2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2155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2155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21">
    <w:name w:val="Body Text 2"/>
    <w:basedOn w:val="a"/>
    <w:link w:val="22"/>
    <w:rsid w:val="00821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2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21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82155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215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1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821559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af1">
    <w:name w:val="Plain Text"/>
    <w:basedOn w:val="a"/>
    <w:link w:val="af2"/>
    <w:unhideWhenUsed/>
    <w:rsid w:val="008215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21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821559"/>
    <w:rPr>
      <w:b/>
      <w:bCs/>
    </w:rPr>
  </w:style>
  <w:style w:type="paragraph" w:styleId="af4">
    <w:name w:val="header"/>
    <w:basedOn w:val="a"/>
    <w:link w:val="af5"/>
    <w:uiPriority w:val="99"/>
    <w:unhideWhenUsed/>
    <w:rsid w:val="008215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821559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8215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21559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155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1559"/>
    <w:rPr>
      <w:rFonts w:ascii="Calibri" w:eastAsia="Times New Roman" w:hAnsi="Calibri" w:cs="Times New Roman"/>
      <w:lang w:eastAsia="ru-RU"/>
    </w:rPr>
  </w:style>
  <w:style w:type="character" w:styleId="af8">
    <w:name w:val="Hyperlink"/>
    <w:uiPriority w:val="99"/>
    <w:unhideWhenUsed/>
    <w:rsid w:val="00821559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821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8215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21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821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1">
    <w:name w:val="Zag_1"/>
    <w:basedOn w:val="a"/>
    <w:rsid w:val="0082155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821559"/>
  </w:style>
  <w:style w:type="character" w:customStyle="1" w:styleId="apple-style-span">
    <w:name w:val="apple-style-span"/>
    <w:basedOn w:val="a0"/>
    <w:rsid w:val="00821559"/>
  </w:style>
  <w:style w:type="character" w:customStyle="1" w:styleId="apple-converted-space">
    <w:name w:val="apple-converted-space"/>
    <w:basedOn w:val="a0"/>
    <w:rsid w:val="00821559"/>
  </w:style>
  <w:style w:type="paragraph" w:customStyle="1" w:styleId="afa">
    <w:name w:val="Знак"/>
    <w:basedOn w:val="a"/>
    <w:rsid w:val="00821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uiPriority w:val="99"/>
    <w:rsid w:val="008215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numbering" w:customStyle="1" w:styleId="25">
    <w:name w:val="Нет списка2"/>
    <w:next w:val="a2"/>
    <w:uiPriority w:val="99"/>
    <w:semiHidden/>
    <w:unhideWhenUsed/>
    <w:rsid w:val="00821559"/>
  </w:style>
  <w:style w:type="numbering" w:customStyle="1" w:styleId="1111">
    <w:name w:val="Нет списка1111"/>
    <w:next w:val="a2"/>
    <w:uiPriority w:val="99"/>
    <w:semiHidden/>
    <w:unhideWhenUsed/>
    <w:rsid w:val="00821559"/>
  </w:style>
  <w:style w:type="paragraph" w:styleId="HTML">
    <w:name w:val="HTML Preformatted"/>
    <w:basedOn w:val="a"/>
    <w:link w:val="HTML0"/>
    <w:uiPriority w:val="99"/>
    <w:semiHidden/>
    <w:unhideWhenUsed/>
    <w:rsid w:val="00821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5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821559"/>
  </w:style>
  <w:style w:type="character" w:styleId="afb">
    <w:name w:val="FollowedHyperlink"/>
    <w:basedOn w:val="a0"/>
    <w:uiPriority w:val="99"/>
    <w:semiHidden/>
    <w:unhideWhenUsed/>
    <w:rsid w:val="00821559"/>
    <w:rPr>
      <w:color w:val="800080"/>
      <w:u w:val="single"/>
    </w:rPr>
  </w:style>
  <w:style w:type="character" w:customStyle="1" w:styleId="sfwc">
    <w:name w:val="sfwc"/>
    <w:basedOn w:val="a0"/>
    <w:rsid w:val="00821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155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2155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8215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82155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qFormat/>
    <w:rsid w:val="00821559"/>
    <w:pPr>
      <w:keepNext/>
      <w:tabs>
        <w:tab w:val="left" w:pos="3645"/>
      </w:tabs>
      <w:spacing w:after="0" w:line="240" w:lineRule="auto"/>
      <w:jc w:val="center"/>
      <w:outlineLvl w:val="6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821559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55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2155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215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2155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821559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21559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21559"/>
  </w:style>
  <w:style w:type="paragraph" w:styleId="a3">
    <w:name w:val="No Spacing"/>
    <w:link w:val="a4"/>
    <w:uiPriority w:val="1"/>
    <w:qFormat/>
    <w:rsid w:val="008215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821559"/>
    <w:rPr>
      <w:rFonts w:ascii="Calibri" w:eastAsia="Times New Roman" w:hAnsi="Calibri" w:cs="Times New Roman"/>
    </w:rPr>
  </w:style>
  <w:style w:type="paragraph" w:customStyle="1" w:styleId="Default">
    <w:name w:val="Default"/>
    <w:rsid w:val="008215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8215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821559"/>
    <w:pPr>
      <w:spacing w:after="120" w:line="256" w:lineRule="auto"/>
      <w:ind w:left="283"/>
    </w:pPr>
  </w:style>
  <w:style w:type="character" w:customStyle="1" w:styleId="a7">
    <w:name w:val="Основной текст с отступом Знак"/>
    <w:basedOn w:val="a0"/>
    <w:link w:val="a6"/>
    <w:rsid w:val="00821559"/>
  </w:style>
  <w:style w:type="table" w:styleId="a8">
    <w:name w:val="Table Grid"/>
    <w:basedOn w:val="a1"/>
    <w:uiPriority w:val="59"/>
    <w:rsid w:val="0082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821559"/>
    <w:rPr>
      <w:i/>
      <w:iCs/>
    </w:rPr>
  </w:style>
  <w:style w:type="numbering" w:customStyle="1" w:styleId="110">
    <w:name w:val="Нет списка11"/>
    <w:next w:val="a2"/>
    <w:uiPriority w:val="99"/>
    <w:semiHidden/>
    <w:unhideWhenUsed/>
    <w:rsid w:val="00821559"/>
  </w:style>
  <w:style w:type="numbering" w:customStyle="1" w:styleId="111">
    <w:name w:val="Нет списка111"/>
    <w:next w:val="a2"/>
    <w:semiHidden/>
    <w:unhideWhenUsed/>
    <w:rsid w:val="00821559"/>
  </w:style>
  <w:style w:type="table" w:customStyle="1" w:styleId="12">
    <w:name w:val="Сетка таблицы1"/>
    <w:basedOn w:val="a1"/>
    <w:next w:val="a8"/>
    <w:rsid w:val="00821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8215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82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821559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ad">
    <w:name w:val="Название Знак"/>
    <w:basedOn w:val="a0"/>
    <w:link w:val="ac"/>
    <w:rsid w:val="00821559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21">
    <w:name w:val="Body Text 2"/>
    <w:basedOn w:val="a"/>
    <w:link w:val="22"/>
    <w:rsid w:val="008215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21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82155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rsid w:val="00821559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8215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821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Normal (Web)"/>
    <w:basedOn w:val="a"/>
    <w:uiPriority w:val="99"/>
    <w:rsid w:val="00821559"/>
    <w:pPr>
      <w:spacing w:before="100" w:beforeAutospacing="1" w:after="100" w:afterAutospacing="1" w:line="240" w:lineRule="auto"/>
    </w:pPr>
    <w:rPr>
      <w:rFonts w:ascii="Arial Unicode MS" w:eastAsia="Times New Roman" w:hAnsi="Times New Roman" w:cs="Arial Unicode MS"/>
      <w:sz w:val="24"/>
      <w:szCs w:val="24"/>
      <w:lang w:eastAsia="ru-RU"/>
    </w:rPr>
  </w:style>
  <w:style w:type="paragraph" w:styleId="af1">
    <w:name w:val="Plain Text"/>
    <w:basedOn w:val="a"/>
    <w:link w:val="af2"/>
    <w:unhideWhenUsed/>
    <w:rsid w:val="008215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82155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3">
    <w:name w:val="Strong"/>
    <w:uiPriority w:val="22"/>
    <w:qFormat/>
    <w:rsid w:val="00821559"/>
    <w:rPr>
      <w:b/>
      <w:bCs/>
    </w:rPr>
  </w:style>
  <w:style w:type="paragraph" w:styleId="af4">
    <w:name w:val="header"/>
    <w:basedOn w:val="a"/>
    <w:link w:val="af5"/>
    <w:uiPriority w:val="99"/>
    <w:unhideWhenUsed/>
    <w:rsid w:val="008215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821559"/>
    <w:rPr>
      <w:rFonts w:ascii="Calibri" w:eastAsia="Times New Roman" w:hAnsi="Calibri" w:cs="Times New Roman"/>
      <w:lang w:eastAsia="ru-RU"/>
    </w:rPr>
  </w:style>
  <w:style w:type="paragraph" w:styleId="af6">
    <w:name w:val="footer"/>
    <w:basedOn w:val="a"/>
    <w:link w:val="af7"/>
    <w:uiPriority w:val="99"/>
    <w:unhideWhenUsed/>
    <w:rsid w:val="0082155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821559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821559"/>
    <w:pPr>
      <w:spacing w:after="120" w:line="48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821559"/>
    <w:rPr>
      <w:rFonts w:ascii="Calibri" w:eastAsia="Times New Roman" w:hAnsi="Calibri" w:cs="Times New Roman"/>
      <w:lang w:eastAsia="ru-RU"/>
    </w:rPr>
  </w:style>
  <w:style w:type="character" w:styleId="af8">
    <w:name w:val="Hyperlink"/>
    <w:uiPriority w:val="99"/>
    <w:unhideWhenUsed/>
    <w:rsid w:val="00821559"/>
    <w:rPr>
      <w:rFonts w:ascii="Verdana" w:hAnsi="Verdana" w:hint="default"/>
      <w:b w:val="0"/>
      <w:bCs w:val="0"/>
      <w:strike w:val="0"/>
      <w:dstrike w:val="0"/>
      <w:color w:val="0000FF"/>
      <w:sz w:val="20"/>
      <w:szCs w:val="20"/>
      <w:u w:val="single"/>
      <w:effect w:val="none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 Знак"/>
    <w:basedOn w:val="a"/>
    <w:rsid w:val="00821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3">
    <w:name w:val="Body Text Indent 3"/>
    <w:basedOn w:val="a"/>
    <w:link w:val="34"/>
    <w:rsid w:val="0082155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8215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3">
    <w:name w:val="Обычный1"/>
    <w:rsid w:val="0082155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Zag1">
    <w:name w:val="Zag_1"/>
    <w:basedOn w:val="a"/>
    <w:rsid w:val="00821559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821559"/>
  </w:style>
  <w:style w:type="character" w:customStyle="1" w:styleId="apple-style-span">
    <w:name w:val="apple-style-span"/>
    <w:basedOn w:val="a0"/>
    <w:rsid w:val="00821559"/>
  </w:style>
  <w:style w:type="character" w:customStyle="1" w:styleId="apple-converted-space">
    <w:name w:val="apple-converted-space"/>
    <w:basedOn w:val="a0"/>
    <w:rsid w:val="00821559"/>
  </w:style>
  <w:style w:type="paragraph" w:customStyle="1" w:styleId="afa">
    <w:name w:val="Знак"/>
    <w:basedOn w:val="a"/>
    <w:rsid w:val="008215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snova">
    <w:name w:val="Osnova"/>
    <w:basedOn w:val="a"/>
    <w:uiPriority w:val="99"/>
    <w:rsid w:val="00821559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numbering" w:customStyle="1" w:styleId="25">
    <w:name w:val="Нет списка2"/>
    <w:next w:val="a2"/>
    <w:uiPriority w:val="99"/>
    <w:semiHidden/>
    <w:unhideWhenUsed/>
    <w:rsid w:val="00821559"/>
  </w:style>
  <w:style w:type="numbering" w:customStyle="1" w:styleId="1111">
    <w:name w:val="Нет списка1111"/>
    <w:next w:val="a2"/>
    <w:uiPriority w:val="99"/>
    <w:semiHidden/>
    <w:unhideWhenUsed/>
    <w:rsid w:val="00821559"/>
  </w:style>
  <w:style w:type="paragraph" w:styleId="HTML">
    <w:name w:val="HTML Preformatted"/>
    <w:basedOn w:val="a"/>
    <w:link w:val="HTML0"/>
    <w:uiPriority w:val="99"/>
    <w:semiHidden/>
    <w:unhideWhenUsed/>
    <w:rsid w:val="00821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2155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ill">
    <w:name w:val="fill"/>
    <w:basedOn w:val="a0"/>
    <w:rsid w:val="00821559"/>
  </w:style>
  <w:style w:type="character" w:styleId="afb">
    <w:name w:val="FollowedHyperlink"/>
    <w:basedOn w:val="a0"/>
    <w:uiPriority w:val="99"/>
    <w:semiHidden/>
    <w:unhideWhenUsed/>
    <w:rsid w:val="00821559"/>
    <w:rPr>
      <w:color w:val="800080"/>
      <w:u w:val="single"/>
    </w:rPr>
  </w:style>
  <w:style w:type="character" w:customStyle="1" w:styleId="sfwc">
    <w:name w:val="sfwc"/>
    <w:basedOn w:val="a0"/>
    <w:rsid w:val="00821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43E3-1092-446C-80EA-F69A379B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12</Pages>
  <Words>3030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Windows User</cp:lastModifiedBy>
  <cp:revision>70</cp:revision>
  <dcterms:created xsi:type="dcterms:W3CDTF">2020-07-17T07:42:00Z</dcterms:created>
  <dcterms:modified xsi:type="dcterms:W3CDTF">2021-08-03T14:26:00Z</dcterms:modified>
</cp:coreProperties>
</file>