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F8" w:rsidRPr="006517FC" w:rsidRDefault="001971C2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  <w:r w:rsidRPr="006517FC">
        <w:rPr>
          <w:color w:val="0070C0"/>
          <w:sz w:val="28"/>
          <w:lang w:val="ru-RU"/>
        </w:rPr>
        <w:t>Аннотации к рабочим программам основного общего образования</w:t>
      </w:r>
    </w:p>
    <w:p w:rsidR="001829F8" w:rsidRPr="00055267" w:rsidRDefault="001829F8" w:rsidP="00A03BE7">
      <w:pPr>
        <w:pStyle w:val="a3"/>
        <w:tabs>
          <w:tab w:val="left" w:pos="567"/>
        </w:tabs>
        <w:spacing w:before="7"/>
        <w:ind w:left="0" w:right="-40"/>
        <w:rPr>
          <w:b/>
          <w:lang w:val="ru-RU"/>
        </w:rPr>
      </w:pPr>
    </w:p>
    <w:p w:rsidR="001829F8" w:rsidRPr="00055267" w:rsidRDefault="00307B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Рабочие программы по предметам Учебного плана на  20</w:t>
      </w:r>
      <w:r w:rsidR="0082738E">
        <w:rPr>
          <w:lang w:val="ru-RU"/>
        </w:rPr>
        <w:t>2</w:t>
      </w:r>
      <w:r w:rsidR="003C2574">
        <w:rPr>
          <w:lang w:val="ru-RU"/>
        </w:rPr>
        <w:t>3</w:t>
      </w:r>
      <w:r w:rsidR="00FD2E3E" w:rsidRPr="00055267">
        <w:rPr>
          <w:lang w:val="ru-RU"/>
        </w:rPr>
        <w:t>-</w:t>
      </w:r>
      <w:r w:rsidR="001971C2" w:rsidRPr="00055267">
        <w:rPr>
          <w:lang w:val="ru-RU"/>
        </w:rPr>
        <w:t>20</w:t>
      </w:r>
      <w:r w:rsidR="004819D9">
        <w:rPr>
          <w:lang w:val="ru-RU"/>
        </w:rPr>
        <w:t>2</w:t>
      </w:r>
      <w:r w:rsidR="003C2574">
        <w:rPr>
          <w:lang w:val="ru-RU"/>
        </w:rPr>
        <w:t>4</w:t>
      </w:r>
      <w:r w:rsidR="001971C2" w:rsidRPr="00055267">
        <w:rPr>
          <w:lang w:val="ru-RU"/>
        </w:rPr>
        <w:t xml:space="preserve">  учебный  год  составлены учителями, работающими в 5-</w:t>
      </w:r>
      <w:r w:rsidR="004819D9">
        <w:rPr>
          <w:lang w:val="ru-RU"/>
        </w:rPr>
        <w:t>9</w:t>
      </w:r>
      <w:r w:rsidR="001971C2" w:rsidRPr="00055267">
        <w:rPr>
          <w:lang w:val="ru-RU"/>
        </w:rPr>
        <w:t xml:space="preserve"> классах на основе Федерального государственного образовательного стандарта основного общего образования,</w:t>
      </w:r>
      <w:bookmarkStart w:id="0" w:name="_GoBack"/>
      <w:bookmarkEnd w:id="0"/>
      <w:r w:rsidR="001971C2" w:rsidRPr="00055267">
        <w:rPr>
          <w:lang w:val="ru-RU"/>
        </w:rPr>
        <w:t xml:space="preserve"> планируемых результатов освоения основной образовательной программы основного общего образования и в соответствии  с примерной программой по</w:t>
      </w:r>
      <w:r w:rsidR="001971C2" w:rsidRPr="00055267">
        <w:rPr>
          <w:spacing w:val="-22"/>
          <w:lang w:val="ru-RU"/>
        </w:rPr>
        <w:t xml:space="preserve"> </w:t>
      </w:r>
      <w:r w:rsidR="001971C2" w:rsidRPr="00055267">
        <w:rPr>
          <w:lang w:val="ru-RU"/>
        </w:rPr>
        <w:t>предмету.</w:t>
      </w:r>
    </w:p>
    <w:p w:rsidR="001829F8" w:rsidRPr="00055267" w:rsidRDefault="00307B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В рабочих программах нашли отражение предметные результаты освоения предмета  на уровне основног</w:t>
      </w:r>
      <w:r w:rsidR="00FD2E3E" w:rsidRPr="00055267">
        <w:rPr>
          <w:lang w:val="ru-RU"/>
        </w:rPr>
        <w:t>о общего образования, в них так</w:t>
      </w:r>
      <w:r w:rsidR="001971C2" w:rsidRPr="00055267">
        <w:rPr>
          <w:lang w:val="ru-RU"/>
        </w:rPr>
        <w:t xml:space="preserve">же заложены предусмотренные стандартом возможности формирования у обучающихся </w:t>
      </w:r>
      <w:proofErr w:type="spellStart"/>
      <w:r w:rsidR="001971C2" w:rsidRPr="00055267">
        <w:rPr>
          <w:lang w:val="ru-RU"/>
        </w:rPr>
        <w:t>общеучебных</w:t>
      </w:r>
      <w:proofErr w:type="spellEnd"/>
      <w:r w:rsidR="001971C2" w:rsidRPr="00055267">
        <w:rPr>
          <w:lang w:val="ru-RU"/>
        </w:rPr>
        <w:t xml:space="preserve"> умений и навыков, универсальных способов деятельности и ключевых</w:t>
      </w:r>
      <w:r w:rsidR="001971C2" w:rsidRPr="00055267">
        <w:rPr>
          <w:spacing w:val="-21"/>
          <w:lang w:val="ru-RU"/>
        </w:rPr>
        <w:t xml:space="preserve"> </w:t>
      </w:r>
      <w:r w:rsidR="001971C2" w:rsidRPr="00055267">
        <w:rPr>
          <w:lang w:val="ru-RU"/>
        </w:rPr>
        <w:t>компетенций.</w:t>
      </w:r>
    </w:p>
    <w:p w:rsidR="001829F8" w:rsidRPr="00055267" w:rsidRDefault="00307B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На основании требований государственного образовательного стандарта в образовательной деятельности предполагается реализовать актуальные в настоящее время </w:t>
      </w:r>
      <w:proofErr w:type="spellStart"/>
      <w:r w:rsidR="001971C2" w:rsidRPr="00055267">
        <w:rPr>
          <w:lang w:val="ru-RU"/>
        </w:rPr>
        <w:t>компетентностный</w:t>
      </w:r>
      <w:proofErr w:type="spellEnd"/>
      <w:r w:rsidR="001971C2" w:rsidRPr="00055267">
        <w:rPr>
          <w:lang w:val="ru-RU"/>
        </w:rPr>
        <w:t xml:space="preserve">, </w:t>
      </w:r>
      <w:proofErr w:type="gramStart"/>
      <w:r w:rsidR="001971C2" w:rsidRPr="00055267">
        <w:rPr>
          <w:lang w:val="ru-RU"/>
        </w:rPr>
        <w:t>личностно</w:t>
      </w:r>
      <w:r w:rsidR="00FD2E3E" w:rsidRPr="00055267">
        <w:rPr>
          <w:lang w:val="ru-RU"/>
        </w:rPr>
        <w:t>-</w:t>
      </w:r>
      <w:r w:rsidR="001971C2" w:rsidRPr="00055267">
        <w:rPr>
          <w:lang w:val="ru-RU"/>
        </w:rPr>
        <w:t>ориентированный</w:t>
      </w:r>
      <w:proofErr w:type="gramEnd"/>
      <w:r w:rsidR="001971C2" w:rsidRPr="00055267">
        <w:rPr>
          <w:lang w:val="ru-RU"/>
        </w:rPr>
        <w:t xml:space="preserve">, </w:t>
      </w:r>
      <w:proofErr w:type="spellStart"/>
      <w:r w:rsidR="001971C2" w:rsidRPr="00055267">
        <w:rPr>
          <w:lang w:val="ru-RU"/>
        </w:rPr>
        <w:t>деятельностный</w:t>
      </w:r>
      <w:proofErr w:type="spellEnd"/>
      <w:r w:rsidR="001971C2" w:rsidRPr="00055267">
        <w:rPr>
          <w:lang w:val="ru-RU"/>
        </w:rPr>
        <w:t xml:space="preserve"> подходы, которые определяют задачи обучения:</w:t>
      </w:r>
    </w:p>
    <w:p w:rsidR="001829F8" w:rsidRPr="00055267" w:rsidRDefault="001971C2" w:rsidP="00A03BE7">
      <w:pPr>
        <w:pStyle w:val="a4"/>
        <w:numPr>
          <w:ilvl w:val="0"/>
          <w:numId w:val="10"/>
        </w:numPr>
        <w:tabs>
          <w:tab w:val="left" w:pos="24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приобретение предметных знаний и</w:t>
      </w:r>
      <w:r w:rsidRPr="00055267">
        <w:rPr>
          <w:spacing w:val="-18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умений,</w:t>
      </w:r>
    </w:p>
    <w:p w:rsidR="001829F8" w:rsidRPr="00055267" w:rsidRDefault="001971C2" w:rsidP="00A03BE7">
      <w:pPr>
        <w:pStyle w:val="a4"/>
        <w:numPr>
          <w:ilvl w:val="0"/>
          <w:numId w:val="10"/>
        </w:numPr>
        <w:tabs>
          <w:tab w:val="left" w:pos="24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овладение обобщенными способами мыслительной, творческой</w:t>
      </w:r>
      <w:r w:rsidRPr="00055267">
        <w:rPr>
          <w:spacing w:val="-19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деятельности,</w:t>
      </w:r>
    </w:p>
    <w:p w:rsidR="001829F8" w:rsidRPr="00055267" w:rsidRDefault="008048D3" w:rsidP="008048D3">
      <w:pPr>
        <w:pStyle w:val="a4"/>
        <w:tabs>
          <w:tab w:val="left" w:pos="-2552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FD2E3E" w:rsidRPr="00055267">
        <w:rPr>
          <w:sz w:val="24"/>
          <w:szCs w:val="24"/>
          <w:lang w:val="ru-RU"/>
        </w:rPr>
        <w:t>освоение компетенций: учебно-</w:t>
      </w:r>
      <w:r w:rsidR="001971C2" w:rsidRPr="00055267">
        <w:rPr>
          <w:sz w:val="24"/>
          <w:szCs w:val="24"/>
          <w:lang w:val="ru-RU"/>
        </w:rPr>
        <w:t>познавательной, коммуникативной, рефлексивной, личностного саморазвития, ценно</w:t>
      </w:r>
      <w:r w:rsidR="00FD2E3E" w:rsidRPr="00055267">
        <w:rPr>
          <w:sz w:val="24"/>
          <w:szCs w:val="24"/>
          <w:lang w:val="ru-RU"/>
        </w:rPr>
        <w:t>стно-</w:t>
      </w:r>
      <w:r w:rsidR="001971C2" w:rsidRPr="00055267">
        <w:rPr>
          <w:sz w:val="24"/>
          <w:szCs w:val="24"/>
          <w:lang w:val="ru-RU"/>
        </w:rPr>
        <w:t>ориентационной и профессионально</w:t>
      </w:r>
      <w:r w:rsidR="00FD2E3E" w:rsidRPr="00055267">
        <w:rPr>
          <w:sz w:val="24"/>
          <w:szCs w:val="24"/>
          <w:lang w:val="ru-RU"/>
        </w:rPr>
        <w:t>-</w:t>
      </w:r>
      <w:r w:rsidR="001971C2" w:rsidRPr="00055267">
        <w:rPr>
          <w:sz w:val="24"/>
          <w:szCs w:val="24"/>
          <w:lang w:val="ru-RU"/>
        </w:rPr>
        <w:t>трудового выбора.</w:t>
      </w:r>
    </w:p>
    <w:p w:rsidR="00DC5F6F" w:rsidRPr="00055267" w:rsidRDefault="00DC5F6F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6517FC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6517FC">
        <w:rPr>
          <w:color w:val="0070C0"/>
          <w:sz w:val="28"/>
          <w:lang w:val="ru-RU"/>
        </w:rPr>
        <w:t>Русский язык</w:t>
      </w:r>
    </w:p>
    <w:p w:rsidR="00DC5F6F" w:rsidRPr="00055267" w:rsidRDefault="00DC5F6F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0A1591" w:rsidRPr="00055267" w:rsidRDefault="00307B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F3F23" w:rsidRPr="00055267">
        <w:rPr>
          <w:lang w:val="ru-RU"/>
        </w:rPr>
        <w:t xml:space="preserve">Рабочая программа для </w:t>
      </w:r>
      <w:r w:rsidR="00E338DC">
        <w:rPr>
          <w:b/>
          <w:lang w:val="ru-RU"/>
        </w:rPr>
        <w:t>5-9</w:t>
      </w:r>
      <w:r w:rsidR="001F3F23" w:rsidRPr="00307BDA">
        <w:rPr>
          <w:b/>
          <w:lang w:val="ru-RU"/>
        </w:rPr>
        <w:t xml:space="preserve"> класс</w:t>
      </w:r>
      <w:r w:rsidR="000A1591">
        <w:rPr>
          <w:b/>
          <w:lang w:val="ru-RU"/>
        </w:rPr>
        <w:t>ов</w:t>
      </w:r>
      <w:r w:rsidR="001F3F23" w:rsidRPr="00055267">
        <w:rPr>
          <w:lang w:val="ru-RU"/>
        </w:rPr>
        <w:t xml:space="preserve"> разработана в соответствии с требованиями федерального   государственного   образовательного   стандарта </w:t>
      </w:r>
      <w:r w:rsidR="00E338DC">
        <w:rPr>
          <w:lang w:val="ru-RU"/>
        </w:rPr>
        <w:t>основного общего образования.</w:t>
      </w:r>
      <w:r w:rsidR="000A1591">
        <w:rPr>
          <w:lang w:val="ru-RU"/>
        </w:rPr>
        <w:tab/>
      </w:r>
      <w:r w:rsidR="00E338DC">
        <w:rPr>
          <w:lang w:val="ru-RU"/>
        </w:rPr>
        <w:t>Н</w:t>
      </w:r>
      <w:r w:rsidR="000A1591" w:rsidRPr="00055267">
        <w:rPr>
          <w:lang w:val="ru-RU"/>
        </w:rPr>
        <w:t>аправленн</w:t>
      </w:r>
      <w:r w:rsidR="00E338DC">
        <w:rPr>
          <w:lang w:val="ru-RU"/>
        </w:rPr>
        <w:t>а</w:t>
      </w:r>
      <w:r w:rsidR="000A1591" w:rsidRPr="00055267">
        <w:rPr>
          <w:lang w:val="ru-RU"/>
        </w:rPr>
        <w:t xml:space="preserve"> на усвоение элементов современной теории и практики речевого общения, теории и практики речевой деятельности, формирование навыков </w:t>
      </w:r>
      <w:proofErr w:type="spellStart"/>
      <w:r w:rsidR="000A1591" w:rsidRPr="00055267">
        <w:rPr>
          <w:lang w:val="ru-RU"/>
        </w:rPr>
        <w:t>метапредметных</w:t>
      </w:r>
      <w:proofErr w:type="spellEnd"/>
      <w:r w:rsidR="000A1591" w:rsidRPr="00055267">
        <w:rPr>
          <w:lang w:val="ru-RU"/>
        </w:rPr>
        <w:t xml:space="preserve"> и личностных результатов через универсальные учебные действия. При выборе УМК учитывалась специфика контингента обучающихся, соответствие УМК возрастным и психологическим особенностям обучающихся данной школы, соответствие программы ФГОС ООО,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</w:t>
      </w:r>
    </w:p>
    <w:p w:rsidR="000A1591" w:rsidRPr="00055267" w:rsidRDefault="000A159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</w:p>
    <w:p w:rsidR="00E338DC" w:rsidRPr="00E338DC" w:rsidRDefault="000A1591" w:rsidP="00E338DC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  <w:r w:rsidRPr="00307BDA">
        <w:rPr>
          <w:rFonts w:ascii="Times New Roman" w:hAnsi="Times New Roman" w:cs="Times New Roman"/>
          <w:sz w:val="24"/>
          <w:szCs w:val="28"/>
        </w:rPr>
        <w:t>Преподавание ведется по учебникам</w:t>
      </w:r>
      <w:r w:rsidR="00E338DC">
        <w:rPr>
          <w:rFonts w:ascii="Times New Roman" w:hAnsi="Times New Roman" w:cs="Times New Roman"/>
          <w:sz w:val="24"/>
          <w:szCs w:val="28"/>
        </w:rPr>
        <w:t xml:space="preserve"> л</w:t>
      </w:r>
      <w:r w:rsidR="00E338DC" w:rsidRPr="00E338DC">
        <w:rPr>
          <w:rFonts w:ascii="Times New Roman" w:hAnsi="Times New Roman" w:cs="Times New Roman"/>
          <w:sz w:val="24"/>
          <w:szCs w:val="28"/>
        </w:rPr>
        <w:t>ини</w:t>
      </w:r>
      <w:r w:rsidR="00E338DC">
        <w:rPr>
          <w:rFonts w:ascii="Times New Roman" w:hAnsi="Times New Roman" w:cs="Times New Roman"/>
          <w:sz w:val="24"/>
          <w:szCs w:val="28"/>
        </w:rPr>
        <w:t>и</w:t>
      </w:r>
      <w:r w:rsidR="00E338DC" w:rsidRPr="00E338DC">
        <w:rPr>
          <w:rFonts w:ascii="Times New Roman" w:hAnsi="Times New Roman" w:cs="Times New Roman"/>
          <w:sz w:val="24"/>
          <w:szCs w:val="28"/>
        </w:rPr>
        <w:t xml:space="preserve"> УМК М. М. Разумовской. Русский язык (5-9)</w:t>
      </w:r>
      <w:r w:rsidR="00E338DC">
        <w:rPr>
          <w:rFonts w:ascii="Times New Roman" w:hAnsi="Times New Roman" w:cs="Times New Roman"/>
          <w:sz w:val="24"/>
          <w:szCs w:val="28"/>
        </w:rPr>
        <w:t>. Дрофа.</w:t>
      </w:r>
    </w:p>
    <w:p w:rsidR="00E338DC" w:rsidRPr="00E338DC" w:rsidRDefault="00E338DC" w:rsidP="00E338DC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</w:p>
    <w:p w:rsidR="00307BDA" w:rsidRPr="00307BDA" w:rsidRDefault="00307BDA" w:rsidP="00A03BE7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07BDA">
        <w:rPr>
          <w:rFonts w:ascii="Times New Roman" w:hAnsi="Times New Roman" w:cs="Times New Roman"/>
          <w:sz w:val="24"/>
          <w:szCs w:val="28"/>
        </w:rPr>
        <w:t xml:space="preserve">Главная цель обучения русскому языку в общеобразовательном учебном заведении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      </w:t>
      </w:r>
      <w:proofErr w:type="gramEnd"/>
    </w:p>
    <w:p w:rsidR="001829F8" w:rsidRPr="00055267" w:rsidRDefault="00307BDA" w:rsidP="00757CFA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</w:p>
    <w:p w:rsidR="001829F8" w:rsidRPr="00055267" w:rsidRDefault="001971C2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ориентированы </w:t>
      </w:r>
      <w:proofErr w:type="gramStart"/>
      <w:r w:rsidRPr="00055267">
        <w:rPr>
          <w:lang w:val="ru-RU"/>
        </w:rPr>
        <w:t>на</w:t>
      </w:r>
      <w:proofErr w:type="gramEnd"/>
      <w:r w:rsidRPr="00055267">
        <w:rPr>
          <w:lang w:val="ru-RU"/>
        </w:rPr>
        <w:t xml:space="preserve"> </w:t>
      </w:r>
      <w:r w:rsidR="00DC5F6F" w:rsidRPr="00055267">
        <w:rPr>
          <w:lang w:val="ru-RU"/>
        </w:rPr>
        <w:t>обучающихся</w:t>
      </w:r>
      <w:r w:rsidRPr="00055267">
        <w:rPr>
          <w:lang w:val="ru-RU"/>
        </w:rPr>
        <w:t xml:space="preserve"> 5-9 классов. На изучение русского языка в 5-9 классах отводится:</w:t>
      </w:r>
    </w:p>
    <w:p w:rsidR="00FF700F" w:rsidRPr="00055267" w:rsidRDefault="00FF700F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36"/>
        <w:gridCol w:w="1356"/>
        <w:gridCol w:w="1355"/>
        <w:gridCol w:w="1355"/>
        <w:gridCol w:w="1356"/>
        <w:gridCol w:w="1356"/>
      </w:tblGrid>
      <w:tr w:rsidR="002738B0" w:rsidRPr="00055267" w:rsidTr="005C0629">
        <w:tc>
          <w:tcPr>
            <w:tcW w:w="303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5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55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E338DC" w:rsidRPr="00055267" w:rsidTr="005C0629">
        <w:tc>
          <w:tcPr>
            <w:tcW w:w="3036" w:type="dxa"/>
          </w:tcPr>
          <w:p w:rsidR="00E338DC" w:rsidRPr="00055267" w:rsidRDefault="00E338D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6" w:type="dxa"/>
          </w:tcPr>
          <w:p w:rsidR="00E338DC" w:rsidRPr="00055267" w:rsidRDefault="00E338D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5" w:type="dxa"/>
          </w:tcPr>
          <w:p w:rsidR="00E338DC" w:rsidRPr="00055267" w:rsidRDefault="00E338DC" w:rsidP="0099267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5" w:type="dxa"/>
          </w:tcPr>
          <w:p w:rsidR="00E338DC" w:rsidRPr="00055267" w:rsidRDefault="00E338D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56" w:type="dxa"/>
          </w:tcPr>
          <w:p w:rsidR="00E338DC" w:rsidRPr="00055267" w:rsidRDefault="00E338D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</w:p>
        </w:tc>
        <w:tc>
          <w:tcPr>
            <w:tcW w:w="1356" w:type="dxa"/>
          </w:tcPr>
          <w:p w:rsidR="00E338DC" w:rsidRPr="00055267" w:rsidRDefault="00E338D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E338DC" w:rsidRPr="00055267" w:rsidTr="005C0629">
        <w:tc>
          <w:tcPr>
            <w:tcW w:w="3036" w:type="dxa"/>
          </w:tcPr>
          <w:p w:rsidR="00E338DC" w:rsidRPr="00055267" w:rsidRDefault="00E338D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6" w:type="dxa"/>
          </w:tcPr>
          <w:p w:rsidR="00E338DC" w:rsidRPr="00055267" w:rsidRDefault="00E338D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170</w:t>
            </w:r>
          </w:p>
        </w:tc>
        <w:tc>
          <w:tcPr>
            <w:tcW w:w="1355" w:type="dxa"/>
          </w:tcPr>
          <w:p w:rsidR="00E338DC" w:rsidRPr="00055267" w:rsidRDefault="00E338DC" w:rsidP="0099267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170</w:t>
            </w:r>
          </w:p>
        </w:tc>
        <w:tc>
          <w:tcPr>
            <w:tcW w:w="1355" w:type="dxa"/>
          </w:tcPr>
          <w:p w:rsidR="00E338DC" w:rsidRPr="00055267" w:rsidRDefault="00E338D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1356" w:type="dxa"/>
          </w:tcPr>
          <w:p w:rsidR="00E338DC" w:rsidRPr="00055267" w:rsidRDefault="00E338D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102</w:t>
            </w:r>
          </w:p>
        </w:tc>
        <w:tc>
          <w:tcPr>
            <w:tcW w:w="1356" w:type="dxa"/>
          </w:tcPr>
          <w:p w:rsidR="00E338DC" w:rsidRPr="00055267" w:rsidRDefault="00E338D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</w:tr>
    </w:tbl>
    <w:p w:rsidR="001829F8" w:rsidRPr="00827BA8" w:rsidRDefault="001829F8" w:rsidP="00A03BE7">
      <w:pPr>
        <w:pStyle w:val="a3"/>
        <w:tabs>
          <w:tab w:val="left" w:pos="567"/>
        </w:tabs>
        <w:spacing w:before="8"/>
        <w:ind w:left="0" w:right="-40"/>
        <w:rPr>
          <w:lang w:val="ru-RU"/>
        </w:rPr>
      </w:pPr>
    </w:p>
    <w:p w:rsidR="002738B0" w:rsidRDefault="002738B0" w:rsidP="00A03BE7">
      <w:pPr>
        <w:pStyle w:val="11"/>
        <w:tabs>
          <w:tab w:val="left" w:pos="567"/>
        </w:tabs>
        <w:spacing w:before="70"/>
        <w:ind w:left="0" w:right="-40"/>
        <w:rPr>
          <w:lang w:val="ru-RU"/>
        </w:rPr>
      </w:pPr>
    </w:p>
    <w:p w:rsidR="00A02C34" w:rsidRDefault="00A02C34" w:rsidP="00A03BE7">
      <w:pPr>
        <w:pStyle w:val="11"/>
        <w:tabs>
          <w:tab w:val="left" w:pos="567"/>
        </w:tabs>
        <w:spacing w:before="70"/>
        <w:ind w:left="0" w:right="-40"/>
        <w:jc w:val="center"/>
        <w:rPr>
          <w:color w:val="0070C0"/>
          <w:sz w:val="28"/>
          <w:lang w:val="ru-RU"/>
        </w:rPr>
      </w:pPr>
    </w:p>
    <w:p w:rsidR="00E338DC" w:rsidRDefault="00E338DC" w:rsidP="00A03BE7">
      <w:pPr>
        <w:pStyle w:val="11"/>
        <w:tabs>
          <w:tab w:val="left" w:pos="567"/>
        </w:tabs>
        <w:spacing w:before="70"/>
        <w:ind w:left="0" w:right="-40"/>
        <w:jc w:val="center"/>
        <w:rPr>
          <w:color w:val="0070C0"/>
          <w:sz w:val="28"/>
          <w:lang w:val="ru-RU"/>
        </w:rPr>
      </w:pPr>
    </w:p>
    <w:p w:rsidR="002738B0" w:rsidRDefault="00992677" w:rsidP="00A03BE7">
      <w:pPr>
        <w:pStyle w:val="11"/>
        <w:tabs>
          <w:tab w:val="left" w:pos="567"/>
        </w:tabs>
        <w:spacing w:before="70"/>
        <w:ind w:left="0" w:right="-40"/>
        <w:jc w:val="center"/>
        <w:rPr>
          <w:color w:val="0070C0"/>
          <w:sz w:val="28"/>
          <w:lang w:val="ru-RU"/>
        </w:rPr>
      </w:pPr>
      <w:r>
        <w:rPr>
          <w:color w:val="0070C0"/>
          <w:sz w:val="28"/>
          <w:lang w:val="ru-RU"/>
        </w:rPr>
        <w:t>«</w:t>
      </w:r>
      <w:r w:rsidR="00385939" w:rsidRPr="00385939">
        <w:rPr>
          <w:color w:val="0070C0"/>
          <w:sz w:val="28"/>
          <w:lang w:val="ru-RU"/>
        </w:rPr>
        <w:t>Родной (русский) язык</w:t>
      </w:r>
      <w:r>
        <w:rPr>
          <w:color w:val="0070C0"/>
          <w:sz w:val="28"/>
          <w:lang w:val="ru-RU"/>
        </w:rPr>
        <w:t>» и «Родная русская литература»</w:t>
      </w:r>
    </w:p>
    <w:p w:rsidR="00884F67" w:rsidRPr="00884F67" w:rsidRDefault="005D225E" w:rsidP="00A03BE7">
      <w:pPr>
        <w:pStyle w:val="Default"/>
        <w:ind w:right="-40"/>
        <w:jc w:val="both"/>
      </w:pPr>
      <w:r>
        <w:lastRenderedPageBreak/>
        <w:t>Рабочие программы по данным предметам</w:t>
      </w:r>
      <w:r w:rsidR="00884F67" w:rsidRPr="00884F67">
        <w:t xml:space="preserve"> для обучающихся 5-9 классов составлен</w:t>
      </w:r>
      <w:r w:rsidR="00B86157">
        <w:t>ы</w:t>
      </w:r>
      <w:r w:rsidR="00884F67" w:rsidRPr="00884F67">
        <w:t xml:space="preserve"> на основе: </w:t>
      </w:r>
    </w:p>
    <w:p w:rsidR="00884F67" w:rsidRPr="00884F67" w:rsidRDefault="00884F67" w:rsidP="00A03BE7">
      <w:pPr>
        <w:pStyle w:val="Default"/>
        <w:ind w:right="-40"/>
        <w:jc w:val="both"/>
      </w:pPr>
      <w:r w:rsidRPr="00884F67">
        <w:t>1. Федерального закона РФ от 29 декабря 2012</w:t>
      </w:r>
      <w:r>
        <w:t xml:space="preserve"> </w:t>
      </w:r>
      <w:r w:rsidRPr="00884F67">
        <w:t xml:space="preserve">г. № 273-ФЗ «Об образовании в РФ» в действующей редакции. </w:t>
      </w:r>
    </w:p>
    <w:p w:rsidR="00884F67" w:rsidRPr="00884F67" w:rsidRDefault="00884F67" w:rsidP="00A03BE7">
      <w:pPr>
        <w:pStyle w:val="Default"/>
        <w:ind w:right="-40"/>
        <w:jc w:val="both"/>
      </w:pPr>
      <w:r w:rsidRPr="00884F67">
        <w:t>2.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</w:t>
      </w:r>
      <w:r>
        <w:t xml:space="preserve"> </w:t>
      </w:r>
      <w:r w:rsidRPr="00884F67">
        <w:t xml:space="preserve">г. № 1897 (с изменениями и дополнениями). </w:t>
      </w:r>
    </w:p>
    <w:p w:rsidR="00884F67" w:rsidRDefault="00884F67" w:rsidP="00A03BE7">
      <w:pPr>
        <w:pStyle w:val="Default"/>
        <w:ind w:right="-40"/>
        <w:jc w:val="both"/>
      </w:pPr>
      <w:r w:rsidRPr="00884F67">
        <w:t>3. Примерной программы по учебному предмету «Русский родной язык»</w:t>
      </w:r>
      <w:r w:rsidR="005D225E">
        <w:t xml:space="preserve"> и «Родная русская литература»</w:t>
      </w:r>
      <w:r w:rsidRPr="00884F67">
        <w:t xml:space="preserve"> для общеобразовательных организаций, реализующих программы основного общего образования, одобренной решением федерального учебно-методического объединения по общему образованию, протокол от 31 января 2018</w:t>
      </w:r>
      <w:r>
        <w:t xml:space="preserve"> </w:t>
      </w:r>
      <w:r w:rsidRPr="00884F67">
        <w:t xml:space="preserve">г. № 2/18. </w:t>
      </w:r>
    </w:p>
    <w:p w:rsidR="001E6609" w:rsidRPr="00884F67" w:rsidRDefault="001E6609" w:rsidP="00A03BE7">
      <w:pPr>
        <w:pStyle w:val="Default"/>
        <w:ind w:right="-40"/>
        <w:jc w:val="both"/>
      </w:pPr>
      <w:r>
        <w:rPr>
          <w:rFonts w:eastAsia="SimSun"/>
          <w:iCs/>
        </w:rPr>
        <w:t xml:space="preserve">4. </w:t>
      </w:r>
      <w:r w:rsidRPr="0036502E">
        <w:rPr>
          <w:rFonts w:eastAsia="SimSun"/>
          <w:iCs/>
        </w:rPr>
        <w:t>Приказ</w:t>
      </w:r>
      <w:r>
        <w:rPr>
          <w:rFonts w:eastAsia="SimSun"/>
          <w:iCs/>
        </w:rPr>
        <w:t>а</w:t>
      </w:r>
      <w:r w:rsidRPr="0036502E">
        <w:rPr>
          <w:rFonts w:eastAsia="SimSun"/>
          <w:iCs/>
        </w:rPr>
        <w:t xml:space="preserve"> </w:t>
      </w:r>
      <w:proofErr w:type="spellStart"/>
      <w:r w:rsidRPr="0036502E">
        <w:rPr>
          <w:rFonts w:eastAsia="SimSun"/>
          <w:iCs/>
        </w:rPr>
        <w:t>Минпросвещения</w:t>
      </w:r>
      <w:proofErr w:type="spellEnd"/>
      <w:r w:rsidRPr="0036502E">
        <w:rPr>
          <w:rFonts w:eastAsia="SimSun"/>
          <w:iCs/>
        </w:rPr>
        <w:t xml:space="preserve"> России от 28.12.2018 </w:t>
      </w:r>
      <w:r>
        <w:rPr>
          <w:rFonts w:eastAsia="SimSun"/>
          <w:iCs/>
        </w:rPr>
        <w:t>№</w:t>
      </w:r>
      <w:r w:rsidRPr="0036502E">
        <w:rPr>
          <w:rFonts w:eastAsia="SimSun"/>
          <w:iCs/>
        </w:rPr>
        <w:t xml:space="preserve">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t>.</w:t>
      </w:r>
    </w:p>
    <w:p w:rsidR="00B0152D" w:rsidRDefault="00B0152D" w:rsidP="00A03BE7">
      <w:pPr>
        <w:pStyle w:val="Default"/>
        <w:ind w:right="-40"/>
        <w:jc w:val="both"/>
        <w:rPr>
          <w:b/>
          <w:bCs/>
        </w:rPr>
      </w:pPr>
    </w:p>
    <w:p w:rsidR="00884F67" w:rsidRPr="00884F67" w:rsidRDefault="00884F67" w:rsidP="00A03BE7">
      <w:pPr>
        <w:pStyle w:val="Default"/>
        <w:ind w:right="-40"/>
        <w:jc w:val="both"/>
      </w:pPr>
      <w:r w:rsidRPr="00884F67">
        <w:rPr>
          <w:b/>
          <w:bCs/>
        </w:rPr>
        <w:t xml:space="preserve">Цели учебного предмета «Родной </w:t>
      </w:r>
      <w:r>
        <w:rPr>
          <w:b/>
          <w:bCs/>
        </w:rPr>
        <w:t>(русский)</w:t>
      </w:r>
      <w:r w:rsidRPr="00884F67">
        <w:rPr>
          <w:b/>
          <w:bCs/>
        </w:rPr>
        <w:t xml:space="preserve"> язык</w:t>
      </w:r>
      <w:r>
        <w:rPr>
          <w:b/>
          <w:bCs/>
        </w:rPr>
        <w:t>»</w:t>
      </w:r>
    </w:p>
    <w:p w:rsidR="00884F67" w:rsidRPr="00884F67" w:rsidRDefault="00884F67" w:rsidP="00A03BE7">
      <w:pPr>
        <w:pStyle w:val="Default"/>
        <w:ind w:right="-40"/>
        <w:jc w:val="both"/>
      </w:pPr>
      <w:r w:rsidRPr="00884F67">
        <w:t xml:space="preserve">Целями реализации программы по учебному предмету «Родной язык (русский)» являются: </w:t>
      </w:r>
    </w:p>
    <w:p w:rsidR="00884F67" w:rsidRPr="00884F67" w:rsidRDefault="00884F67" w:rsidP="00A03BE7">
      <w:pPr>
        <w:pStyle w:val="Default"/>
        <w:ind w:right="-40"/>
        <w:jc w:val="both"/>
      </w:pPr>
      <w:proofErr w:type="gramStart"/>
      <w:r>
        <w:t>-</w:t>
      </w:r>
      <w:r w:rsidRPr="00884F67">
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884F67">
        <w:t xml:space="preserve"> воспитание уважительного отношения к культурам и языкам народов России; овладение культурой межнационального общения; </w:t>
      </w:r>
    </w:p>
    <w:p w:rsidR="00884F67" w:rsidRPr="00884F67" w:rsidRDefault="00884F67" w:rsidP="00A03BE7">
      <w:pPr>
        <w:pStyle w:val="Default"/>
        <w:ind w:right="-40"/>
        <w:jc w:val="both"/>
      </w:pPr>
      <w:r>
        <w:t>-</w:t>
      </w:r>
      <w:r w:rsidRPr="00884F67">
        <w:t xml:space="preserve">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884F67" w:rsidRPr="00884F67" w:rsidRDefault="00884F67" w:rsidP="00A03BE7">
      <w:pPr>
        <w:pStyle w:val="Default"/>
        <w:ind w:right="-40"/>
        <w:jc w:val="both"/>
      </w:pPr>
      <w:proofErr w:type="gramStart"/>
      <w:r>
        <w:t>-</w:t>
      </w:r>
      <w:r w:rsidRPr="00884F67">
        <w:t xml:space="preserve">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884F67">
        <w:t xml:space="preserve"> о русском речевом этикете; </w:t>
      </w:r>
    </w:p>
    <w:p w:rsidR="00884F67" w:rsidRPr="00884F67" w:rsidRDefault="00884F67" w:rsidP="00A03BE7">
      <w:pPr>
        <w:pStyle w:val="Default"/>
        <w:ind w:right="-40"/>
        <w:jc w:val="both"/>
      </w:pPr>
      <w:r>
        <w:t>-</w:t>
      </w:r>
      <w:r w:rsidRPr="00884F67">
        <w:t xml:space="preserve">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A02C34" w:rsidRDefault="00884F67" w:rsidP="00A03BE7">
      <w:pPr>
        <w:pStyle w:val="Default"/>
        <w:ind w:right="-40"/>
        <w:jc w:val="both"/>
      </w:pPr>
      <w:r>
        <w:t>-</w:t>
      </w:r>
      <w:r w:rsidRPr="00884F67">
        <w:t xml:space="preserve">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395AB9" w:rsidRPr="001E6609" w:rsidRDefault="00395AB9" w:rsidP="00395AB9">
      <w:pPr>
        <w:tabs>
          <w:tab w:val="left" w:pos="426"/>
        </w:tabs>
        <w:suppressAutoHyphens/>
        <w:ind w:right="-40"/>
        <w:rPr>
          <w:sz w:val="24"/>
          <w:szCs w:val="24"/>
          <w:lang w:val="ru-RU"/>
        </w:rPr>
      </w:pPr>
      <w:r w:rsidRPr="001E6609">
        <w:rPr>
          <w:b/>
          <w:sz w:val="24"/>
          <w:szCs w:val="24"/>
          <w:lang w:val="ru-RU"/>
        </w:rPr>
        <w:t>Цели изучения учебного предмета «Родная литература»</w:t>
      </w:r>
    </w:p>
    <w:p w:rsidR="00395AB9" w:rsidRDefault="00395AB9" w:rsidP="00395AB9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</w:p>
    <w:p w:rsidR="00395AB9" w:rsidRPr="0036502E" w:rsidRDefault="00395AB9" w:rsidP="00395AB9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1E6609">
        <w:rPr>
          <w:sz w:val="24"/>
          <w:szCs w:val="24"/>
          <w:lang w:val="ru-RU"/>
        </w:rPr>
        <w:t xml:space="preserve">Темы </w:t>
      </w:r>
      <w:r w:rsidRPr="001E6609">
        <w:rPr>
          <w:b/>
          <w:bCs/>
          <w:sz w:val="24"/>
          <w:szCs w:val="24"/>
          <w:lang w:val="ru-RU"/>
        </w:rPr>
        <w:t xml:space="preserve">по учебному предмету «Родная (русская) литература» </w:t>
      </w:r>
      <w:r w:rsidRPr="0036502E">
        <w:rPr>
          <w:sz w:val="24"/>
          <w:szCs w:val="24"/>
          <w:lang w:val="ru-RU"/>
        </w:rPr>
        <w:t>разработан</w:t>
      </w:r>
      <w:r>
        <w:rPr>
          <w:sz w:val="24"/>
          <w:szCs w:val="24"/>
          <w:lang w:val="ru-RU"/>
        </w:rPr>
        <w:t>ы</w:t>
      </w:r>
      <w:r w:rsidRPr="0036502E">
        <w:rPr>
          <w:sz w:val="24"/>
          <w:szCs w:val="24"/>
          <w:lang w:val="ru-RU"/>
        </w:rPr>
        <w:t xml:space="preserve"> наряду с обязательным курсом литературы. Содержание программы ориентировано на сопровождение и поддержку основного курса 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395AB9" w:rsidRPr="0036502E" w:rsidRDefault="00395AB9" w:rsidP="00395AB9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1E6609">
        <w:rPr>
          <w:sz w:val="24"/>
          <w:szCs w:val="24"/>
          <w:lang w:val="ru-RU"/>
        </w:rPr>
        <w:t xml:space="preserve">Темы </w:t>
      </w:r>
      <w:r w:rsidRPr="001E6609">
        <w:rPr>
          <w:b/>
          <w:bCs/>
          <w:sz w:val="24"/>
          <w:szCs w:val="24"/>
          <w:lang w:val="ru-RU"/>
        </w:rPr>
        <w:t xml:space="preserve">по учебному предмету «Родная (русская) литература» </w:t>
      </w:r>
      <w:r w:rsidRPr="0036502E">
        <w:rPr>
          <w:sz w:val="24"/>
          <w:szCs w:val="24"/>
          <w:lang w:val="ru-RU"/>
        </w:rPr>
        <w:t>направлен</w:t>
      </w:r>
      <w:r>
        <w:rPr>
          <w:sz w:val="24"/>
          <w:szCs w:val="24"/>
          <w:lang w:val="ru-RU"/>
        </w:rPr>
        <w:t>ы</w:t>
      </w:r>
      <w:r w:rsidRPr="0036502E">
        <w:rPr>
          <w:sz w:val="24"/>
          <w:szCs w:val="24"/>
          <w:lang w:val="ru-RU"/>
        </w:rPr>
        <w:t xml:space="preserve"> на решение важнейшей задачи современного образования </w:t>
      </w:r>
      <w:r>
        <w:rPr>
          <w:sz w:val="24"/>
          <w:szCs w:val="24"/>
          <w:lang w:val="ru-RU"/>
        </w:rPr>
        <w:t>-</w:t>
      </w:r>
      <w:r w:rsidRPr="0036502E">
        <w:rPr>
          <w:sz w:val="24"/>
          <w:szCs w:val="24"/>
          <w:lang w:val="ru-RU"/>
        </w:rPr>
        <w:t xml:space="preserve"> становление  гармоничной личности, воспитание гражданина,  патриота своего Отечества. Образовательные задачи курса связаны, </w:t>
      </w:r>
      <w:r w:rsidRPr="0036502E">
        <w:rPr>
          <w:sz w:val="24"/>
          <w:szCs w:val="24"/>
          <w:lang w:val="ru-RU"/>
        </w:rPr>
        <w:lastRenderedPageBreak/>
        <w:t>прежде всего, с формированием умений читать, комментировать, анализировать и интерпретировать художественный текст.</w:t>
      </w:r>
    </w:p>
    <w:p w:rsidR="00395AB9" w:rsidRPr="0036502E" w:rsidRDefault="00395AB9" w:rsidP="00395AB9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1E6609">
        <w:rPr>
          <w:sz w:val="24"/>
          <w:szCs w:val="24"/>
          <w:lang w:val="ru-RU"/>
        </w:rPr>
        <w:t>Целями</w:t>
      </w:r>
      <w:r w:rsidRPr="0036502E">
        <w:rPr>
          <w:sz w:val="24"/>
          <w:szCs w:val="24"/>
          <w:lang w:val="ru-RU"/>
        </w:rPr>
        <w:t xml:space="preserve"> изучения курса </w:t>
      </w:r>
      <w:r w:rsidRPr="0036502E">
        <w:rPr>
          <w:b/>
          <w:bCs/>
          <w:sz w:val="24"/>
          <w:szCs w:val="24"/>
          <w:lang w:val="ru-RU"/>
        </w:rPr>
        <w:t>«</w:t>
      </w:r>
      <w:r w:rsidRPr="0036502E">
        <w:rPr>
          <w:bCs/>
          <w:sz w:val="24"/>
          <w:szCs w:val="24"/>
          <w:lang w:val="ru-RU"/>
        </w:rPr>
        <w:t>Родная русская литература</w:t>
      </w:r>
      <w:r w:rsidRPr="0036502E">
        <w:rPr>
          <w:sz w:val="24"/>
          <w:szCs w:val="24"/>
          <w:lang w:val="ru-RU"/>
        </w:rPr>
        <w:t>» являются:</w:t>
      </w:r>
    </w:p>
    <w:p w:rsidR="00395AB9" w:rsidRPr="0036502E" w:rsidRDefault="00395AB9" w:rsidP="00395AB9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36502E">
        <w:rPr>
          <w:sz w:val="24"/>
          <w:szCs w:val="24"/>
          <w:lang w:val="ru-RU"/>
        </w:rPr>
        <w:t xml:space="preserve">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395AB9" w:rsidRPr="0036502E" w:rsidRDefault="00395AB9" w:rsidP="00395AB9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36502E">
        <w:rPr>
          <w:sz w:val="24"/>
          <w:szCs w:val="24"/>
          <w:lang w:val="ru-RU"/>
        </w:rPr>
        <w:t xml:space="preserve"> приобщение к литературному наследию своего народа; создание представлений о русской литературе как едином национальном достоянии;</w:t>
      </w:r>
    </w:p>
    <w:p w:rsidR="00395AB9" w:rsidRPr="0036502E" w:rsidRDefault="00395AB9" w:rsidP="00395AB9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36502E">
        <w:rPr>
          <w:sz w:val="24"/>
          <w:szCs w:val="24"/>
          <w:lang w:val="ru-RU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395AB9" w:rsidRPr="0036502E" w:rsidRDefault="00395AB9" w:rsidP="00395AB9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36502E">
        <w:rPr>
          <w:sz w:val="24"/>
          <w:szCs w:val="24"/>
          <w:lang w:val="ru-RU"/>
        </w:rPr>
        <w:t xml:space="preserve">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:rsidR="00395AB9" w:rsidRDefault="00395AB9" w:rsidP="00395AB9">
      <w:pPr>
        <w:tabs>
          <w:tab w:val="left" w:pos="426"/>
        </w:tabs>
        <w:suppressAutoHyphens/>
        <w:ind w:right="-40"/>
        <w:jc w:val="both"/>
        <w:rPr>
          <w:b/>
          <w:bCs/>
          <w:sz w:val="24"/>
          <w:szCs w:val="24"/>
          <w:lang w:val="ru-RU"/>
        </w:rPr>
      </w:pPr>
    </w:p>
    <w:p w:rsidR="00395AB9" w:rsidRPr="008048D3" w:rsidRDefault="00395AB9" w:rsidP="00395AB9">
      <w:pPr>
        <w:tabs>
          <w:tab w:val="left" w:pos="426"/>
        </w:tabs>
        <w:suppressAutoHyphens/>
        <w:ind w:right="-40"/>
        <w:jc w:val="both"/>
        <w:rPr>
          <w:b/>
          <w:bCs/>
          <w:sz w:val="24"/>
          <w:szCs w:val="24"/>
          <w:lang w:val="ru-RU"/>
        </w:rPr>
      </w:pPr>
      <w:r w:rsidRPr="008048D3">
        <w:rPr>
          <w:b/>
          <w:bCs/>
          <w:sz w:val="24"/>
          <w:szCs w:val="24"/>
          <w:lang w:val="ru-RU"/>
        </w:rPr>
        <w:t xml:space="preserve">Общая характеристика учебного предмета </w:t>
      </w:r>
    </w:p>
    <w:p w:rsidR="00395AB9" w:rsidRPr="0036502E" w:rsidRDefault="00395AB9" w:rsidP="00395AB9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(русская) литература как культурный символ России, высшая форма существования российской духовности и языка в качестве школьного предмета воспитывает в человеке патриотизм, чувства исторической памяти, принадлежности к культуре, народу и всему человечеству посредством воздействия на эстетические чувства </w:t>
      </w:r>
      <w:proofErr w:type="gramStart"/>
      <w:r w:rsidRPr="0036502E">
        <w:rPr>
          <w:sz w:val="24"/>
          <w:szCs w:val="24"/>
          <w:lang w:val="ru-RU"/>
        </w:rPr>
        <w:t>обучающихся</w:t>
      </w:r>
      <w:proofErr w:type="gramEnd"/>
      <w:r w:rsidRPr="0036502E">
        <w:rPr>
          <w:sz w:val="24"/>
          <w:szCs w:val="24"/>
          <w:lang w:val="ru-RU"/>
        </w:rPr>
        <w:t xml:space="preserve">. </w:t>
      </w:r>
    </w:p>
    <w:p w:rsidR="00395AB9" w:rsidRPr="0036502E" w:rsidRDefault="00395AB9" w:rsidP="00395AB9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395AB9" w:rsidRPr="001E6609" w:rsidRDefault="00395AB9" w:rsidP="00395AB9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1E6609">
        <w:rPr>
          <w:b/>
          <w:sz w:val="24"/>
          <w:szCs w:val="24"/>
          <w:lang w:val="ru-RU"/>
        </w:rPr>
        <w:t xml:space="preserve">В программе представлены следующие разделы: </w:t>
      </w:r>
    </w:p>
    <w:p w:rsidR="00395AB9" w:rsidRPr="0036502E" w:rsidRDefault="00395AB9" w:rsidP="00395AB9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1) Древнерусская литература. </w:t>
      </w:r>
    </w:p>
    <w:p w:rsidR="00395AB9" w:rsidRPr="0036502E" w:rsidRDefault="00395AB9" w:rsidP="00395AB9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2) Русская литература </w:t>
      </w:r>
      <w:r w:rsidRPr="00670E21">
        <w:rPr>
          <w:sz w:val="24"/>
          <w:szCs w:val="24"/>
        </w:rPr>
        <w:t>XVIII</w:t>
      </w:r>
      <w:r w:rsidRPr="0036502E">
        <w:rPr>
          <w:sz w:val="24"/>
          <w:szCs w:val="24"/>
          <w:lang w:val="ru-RU"/>
        </w:rPr>
        <w:t xml:space="preserve"> в. </w:t>
      </w:r>
    </w:p>
    <w:p w:rsidR="00395AB9" w:rsidRPr="0036502E" w:rsidRDefault="00395AB9" w:rsidP="00395AB9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3) Русская литература первой половины </w:t>
      </w:r>
      <w:r w:rsidRPr="00670E21">
        <w:rPr>
          <w:sz w:val="24"/>
          <w:szCs w:val="24"/>
        </w:rPr>
        <w:t>XIX</w:t>
      </w:r>
      <w:r w:rsidRPr="0036502E">
        <w:rPr>
          <w:sz w:val="24"/>
          <w:szCs w:val="24"/>
          <w:lang w:val="ru-RU"/>
        </w:rPr>
        <w:t xml:space="preserve"> в. </w:t>
      </w:r>
    </w:p>
    <w:p w:rsidR="00395AB9" w:rsidRPr="0036502E" w:rsidRDefault="00395AB9" w:rsidP="00395AB9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4) Русская литература второй половины </w:t>
      </w:r>
      <w:r w:rsidRPr="00670E21">
        <w:rPr>
          <w:sz w:val="24"/>
          <w:szCs w:val="24"/>
        </w:rPr>
        <w:t>XIX</w:t>
      </w:r>
      <w:r w:rsidRPr="0036502E">
        <w:rPr>
          <w:sz w:val="24"/>
          <w:szCs w:val="24"/>
          <w:lang w:val="ru-RU"/>
        </w:rPr>
        <w:t xml:space="preserve"> в. </w:t>
      </w:r>
    </w:p>
    <w:p w:rsidR="00395AB9" w:rsidRPr="0036502E" w:rsidRDefault="00395AB9" w:rsidP="00395AB9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5) Русская литература первой половины </w:t>
      </w:r>
      <w:r w:rsidRPr="00670E21">
        <w:rPr>
          <w:sz w:val="24"/>
          <w:szCs w:val="24"/>
        </w:rPr>
        <w:t>XX</w:t>
      </w:r>
      <w:r w:rsidRPr="0036502E">
        <w:rPr>
          <w:sz w:val="24"/>
          <w:szCs w:val="24"/>
          <w:lang w:val="ru-RU"/>
        </w:rPr>
        <w:t xml:space="preserve"> в. </w:t>
      </w:r>
    </w:p>
    <w:p w:rsidR="00395AB9" w:rsidRPr="0036502E" w:rsidRDefault="00395AB9" w:rsidP="00395AB9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6) Русская литература второй половины </w:t>
      </w:r>
      <w:r w:rsidRPr="00670E21">
        <w:rPr>
          <w:sz w:val="24"/>
          <w:szCs w:val="24"/>
        </w:rPr>
        <w:t>XX</w:t>
      </w:r>
      <w:r w:rsidRPr="0036502E">
        <w:rPr>
          <w:sz w:val="24"/>
          <w:szCs w:val="24"/>
          <w:lang w:val="ru-RU"/>
        </w:rPr>
        <w:t xml:space="preserve"> в.</w:t>
      </w:r>
    </w:p>
    <w:p w:rsidR="00395AB9" w:rsidRPr="00884F67" w:rsidRDefault="00395AB9" w:rsidP="00A03BE7">
      <w:pPr>
        <w:pStyle w:val="Default"/>
        <w:ind w:right="-40"/>
        <w:jc w:val="both"/>
      </w:pPr>
    </w:p>
    <w:p w:rsidR="00FE6FE2" w:rsidRDefault="00FE6FE2" w:rsidP="00A03BE7">
      <w:pPr>
        <w:pStyle w:val="Default"/>
        <w:ind w:right="-40"/>
        <w:jc w:val="both"/>
        <w:rPr>
          <w:b/>
          <w:bCs/>
          <w:szCs w:val="23"/>
        </w:rPr>
      </w:pPr>
      <w:r w:rsidRPr="00130294">
        <w:rPr>
          <w:b/>
          <w:bCs/>
          <w:szCs w:val="23"/>
        </w:rPr>
        <w:t xml:space="preserve">Место предмета в учебном плане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2000"/>
        <w:gridCol w:w="2000"/>
      </w:tblGrid>
      <w:tr w:rsidR="005D225E" w:rsidTr="00074CD5">
        <w:tc>
          <w:tcPr>
            <w:tcW w:w="1999" w:type="dxa"/>
            <w:vMerge w:val="restart"/>
          </w:tcPr>
          <w:p w:rsidR="005D225E" w:rsidRDefault="005D225E" w:rsidP="005D225E">
            <w:pPr>
              <w:pStyle w:val="Default"/>
              <w:ind w:right="-40"/>
              <w:jc w:val="center"/>
              <w:rPr>
                <w:szCs w:val="23"/>
              </w:rPr>
            </w:pPr>
            <w:r>
              <w:rPr>
                <w:szCs w:val="23"/>
              </w:rPr>
              <w:t>Класс</w:t>
            </w:r>
          </w:p>
        </w:tc>
        <w:tc>
          <w:tcPr>
            <w:tcW w:w="3998" w:type="dxa"/>
            <w:gridSpan w:val="2"/>
          </w:tcPr>
          <w:p w:rsidR="005D225E" w:rsidRDefault="005D225E" w:rsidP="00A03BE7">
            <w:pPr>
              <w:pStyle w:val="Default"/>
              <w:ind w:right="-40"/>
              <w:jc w:val="both"/>
              <w:rPr>
                <w:szCs w:val="23"/>
              </w:rPr>
            </w:pPr>
            <w:r>
              <w:rPr>
                <w:szCs w:val="23"/>
              </w:rPr>
              <w:t>Родной русский язык</w:t>
            </w:r>
          </w:p>
        </w:tc>
        <w:tc>
          <w:tcPr>
            <w:tcW w:w="4000" w:type="dxa"/>
            <w:gridSpan w:val="2"/>
          </w:tcPr>
          <w:p w:rsidR="005D225E" w:rsidRDefault="005D225E" w:rsidP="00A03BE7">
            <w:pPr>
              <w:pStyle w:val="Default"/>
              <w:ind w:right="-40"/>
              <w:jc w:val="both"/>
              <w:rPr>
                <w:szCs w:val="23"/>
              </w:rPr>
            </w:pPr>
            <w:r>
              <w:rPr>
                <w:szCs w:val="23"/>
              </w:rPr>
              <w:t>Родная русская литература</w:t>
            </w:r>
          </w:p>
        </w:tc>
      </w:tr>
      <w:tr w:rsidR="005D225E" w:rsidTr="005D225E">
        <w:tc>
          <w:tcPr>
            <w:tcW w:w="1999" w:type="dxa"/>
            <w:vMerge/>
          </w:tcPr>
          <w:p w:rsidR="005D225E" w:rsidRDefault="005D225E" w:rsidP="005D225E">
            <w:pPr>
              <w:pStyle w:val="Default"/>
              <w:ind w:right="-40"/>
              <w:jc w:val="center"/>
              <w:rPr>
                <w:szCs w:val="23"/>
              </w:rPr>
            </w:pPr>
          </w:p>
        </w:tc>
        <w:tc>
          <w:tcPr>
            <w:tcW w:w="1999" w:type="dxa"/>
          </w:tcPr>
          <w:p w:rsidR="005D225E" w:rsidRDefault="005D225E" w:rsidP="005D225E">
            <w:pPr>
              <w:pStyle w:val="Default"/>
              <w:ind w:right="-40"/>
              <w:jc w:val="center"/>
              <w:rPr>
                <w:szCs w:val="23"/>
              </w:rPr>
            </w:pPr>
            <w:r>
              <w:rPr>
                <w:szCs w:val="23"/>
              </w:rPr>
              <w:t>Часов в неделю</w:t>
            </w:r>
          </w:p>
        </w:tc>
        <w:tc>
          <w:tcPr>
            <w:tcW w:w="1999" w:type="dxa"/>
          </w:tcPr>
          <w:p w:rsidR="005D225E" w:rsidRDefault="005D225E" w:rsidP="005D225E">
            <w:pPr>
              <w:pStyle w:val="Default"/>
              <w:ind w:right="-40"/>
              <w:jc w:val="center"/>
              <w:rPr>
                <w:szCs w:val="23"/>
              </w:rPr>
            </w:pPr>
            <w:r>
              <w:rPr>
                <w:szCs w:val="23"/>
              </w:rPr>
              <w:t>В год</w:t>
            </w:r>
          </w:p>
        </w:tc>
        <w:tc>
          <w:tcPr>
            <w:tcW w:w="2000" w:type="dxa"/>
          </w:tcPr>
          <w:p w:rsidR="005D225E" w:rsidRDefault="005D225E" w:rsidP="005D225E">
            <w:pPr>
              <w:pStyle w:val="Default"/>
              <w:ind w:right="-40"/>
              <w:jc w:val="center"/>
              <w:rPr>
                <w:szCs w:val="23"/>
              </w:rPr>
            </w:pPr>
            <w:r>
              <w:rPr>
                <w:szCs w:val="23"/>
              </w:rPr>
              <w:t>Часов в неделю</w:t>
            </w:r>
          </w:p>
        </w:tc>
        <w:tc>
          <w:tcPr>
            <w:tcW w:w="2000" w:type="dxa"/>
          </w:tcPr>
          <w:p w:rsidR="005D225E" w:rsidRDefault="005D225E" w:rsidP="005D225E">
            <w:pPr>
              <w:pStyle w:val="Default"/>
              <w:ind w:right="-40"/>
              <w:jc w:val="center"/>
              <w:rPr>
                <w:szCs w:val="23"/>
              </w:rPr>
            </w:pPr>
            <w:r>
              <w:rPr>
                <w:szCs w:val="23"/>
              </w:rPr>
              <w:t>В год</w:t>
            </w:r>
          </w:p>
        </w:tc>
      </w:tr>
      <w:tr w:rsidR="005D225E" w:rsidTr="005D225E">
        <w:tc>
          <w:tcPr>
            <w:tcW w:w="1999" w:type="dxa"/>
          </w:tcPr>
          <w:p w:rsidR="005D225E" w:rsidRDefault="005D225E" w:rsidP="005D225E">
            <w:pPr>
              <w:pStyle w:val="Default"/>
              <w:ind w:right="-40"/>
              <w:jc w:val="center"/>
              <w:rPr>
                <w:szCs w:val="23"/>
              </w:rPr>
            </w:pPr>
            <w:r>
              <w:rPr>
                <w:szCs w:val="23"/>
              </w:rPr>
              <w:t>5</w:t>
            </w:r>
          </w:p>
        </w:tc>
        <w:tc>
          <w:tcPr>
            <w:tcW w:w="1999" w:type="dxa"/>
          </w:tcPr>
          <w:p w:rsidR="005D225E" w:rsidRDefault="005D225E" w:rsidP="005D225E">
            <w:pPr>
              <w:pStyle w:val="Default"/>
              <w:ind w:right="-40"/>
              <w:jc w:val="center"/>
              <w:rPr>
                <w:szCs w:val="23"/>
              </w:rPr>
            </w:pPr>
            <w:r>
              <w:rPr>
                <w:szCs w:val="23"/>
              </w:rPr>
              <w:t>0,5</w:t>
            </w:r>
          </w:p>
        </w:tc>
        <w:tc>
          <w:tcPr>
            <w:tcW w:w="1999" w:type="dxa"/>
          </w:tcPr>
          <w:p w:rsidR="005D225E" w:rsidRDefault="005D225E" w:rsidP="005D225E">
            <w:pPr>
              <w:pStyle w:val="Default"/>
              <w:ind w:right="-40"/>
              <w:jc w:val="center"/>
              <w:rPr>
                <w:szCs w:val="23"/>
              </w:rPr>
            </w:pPr>
            <w:r>
              <w:rPr>
                <w:szCs w:val="23"/>
              </w:rPr>
              <w:t>17</w:t>
            </w:r>
          </w:p>
        </w:tc>
        <w:tc>
          <w:tcPr>
            <w:tcW w:w="2000" w:type="dxa"/>
          </w:tcPr>
          <w:p w:rsidR="005D225E" w:rsidRDefault="005D225E" w:rsidP="005D225E">
            <w:pPr>
              <w:pStyle w:val="Default"/>
              <w:ind w:right="-40"/>
              <w:jc w:val="center"/>
              <w:rPr>
                <w:szCs w:val="23"/>
              </w:rPr>
            </w:pPr>
            <w:r>
              <w:rPr>
                <w:szCs w:val="23"/>
              </w:rPr>
              <w:t>0,5</w:t>
            </w:r>
          </w:p>
        </w:tc>
        <w:tc>
          <w:tcPr>
            <w:tcW w:w="2000" w:type="dxa"/>
          </w:tcPr>
          <w:p w:rsidR="005D225E" w:rsidRDefault="005D225E" w:rsidP="005D225E">
            <w:pPr>
              <w:pStyle w:val="Default"/>
              <w:ind w:right="-40"/>
              <w:jc w:val="center"/>
              <w:rPr>
                <w:szCs w:val="23"/>
              </w:rPr>
            </w:pPr>
            <w:r>
              <w:rPr>
                <w:szCs w:val="23"/>
              </w:rPr>
              <w:t>17</w:t>
            </w:r>
          </w:p>
        </w:tc>
      </w:tr>
      <w:tr w:rsidR="005D225E" w:rsidTr="005D225E">
        <w:tc>
          <w:tcPr>
            <w:tcW w:w="1999" w:type="dxa"/>
          </w:tcPr>
          <w:p w:rsidR="005D225E" w:rsidRDefault="005D225E" w:rsidP="005D225E">
            <w:pPr>
              <w:pStyle w:val="Default"/>
              <w:ind w:right="-40"/>
              <w:jc w:val="center"/>
              <w:rPr>
                <w:szCs w:val="23"/>
              </w:rPr>
            </w:pPr>
            <w:r>
              <w:rPr>
                <w:szCs w:val="23"/>
              </w:rPr>
              <w:t>6</w:t>
            </w:r>
          </w:p>
        </w:tc>
        <w:tc>
          <w:tcPr>
            <w:tcW w:w="1999" w:type="dxa"/>
          </w:tcPr>
          <w:p w:rsidR="005D225E" w:rsidRDefault="005D225E" w:rsidP="005D225E">
            <w:pPr>
              <w:pStyle w:val="Default"/>
              <w:ind w:right="-40"/>
              <w:jc w:val="center"/>
              <w:rPr>
                <w:szCs w:val="23"/>
              </w:rPr>
            </w:pPr>
            <w:r>
              <w:rPr>
                <w:szCs w:val="23"/>
              </w:rPr>
              <w:t>0,5</w:t>
            </w:r>
          </w:p>
        </w:tc>
        <w:tc>
          <w:tcPr>
            <w:tcW w:w="1999" w:type="dxa"/>
          </w:tcPr>
          <w:p w:rsidR="005D225E" w:rsidRDefault="005D225E" w:rsidP="005D225E">
            <w:pPr>
              <w:pStyle w:val="Default"/>
              <w:ind w:right="-40"/>
              <w:jc w:val="center"/>
              <w:rPr>
                <w:szCs w:val="23"/>
              </w:rPr>
            </w:pPr>
            <w:r>
              <w:rPr>
                <w:szCs w:val="23"/>
              </w:rPr>
              <w:t>17</w:t>
            </w:r>
          </w:p>
        </w:tc>
        <w:tc>
          <w:tcPr>
            <w:tcW w:w="2000" w:type="dxa"/>
          </w:tcPr>
          <w:p w:rsidR="005D225E" w:rsidRDefault="005D225E" w:rsidP="005D225E">
            <w:pPr>
              <w:pStyle w:val="Default"/>
              <w:ind w:right="-40"/>
              <w:jc w:val="center"/>
              <w:rPr>
                <w:szCs w:val="23"/>
              </w:rPr>
            </w:pPr>
            <w:r>
              <w:rPr>
                <w:szCs w:val="23"/>
              </w:rPr>
              <w:t>0,5</w:t>
            </w:r>
          </w:p>
        </w:tc>
        <w:tc>
          <w:tcPr>
            <w:tcW w:w="2000" w:type="dxa"/>
          </w:tcPr>
          <w:p w:rsidR="005D225E" w:rsidRDefault="005D225E" w:rsidP="005D225E">
            <w:pPr>
              <w:pStyle w:val="Default"/>
              <w:ind w:right="-40"/>
              <w:jc w:val="center"/>
              <w:rPr>
                <w:szCs w:val="23"/>
              </w:rPr>
            </w:pPr>
            <w:r>
              <w:rPr>
                <w:szCs w:val="23"/>
              </w:rPr>
              <w:t>17</w:t>
            </w:r>
          </w:p>
        </w:tc>
      </w:tr>
      <w:tr w:rsidR="005D225E" w:rsidTr="005D225E">
        <w:tc>
          <w:tcPr>
            <w:tcW w:w="1999" w:type="dxa"/>
          </w:tcPr>
          <w:p w:rsidR="005D225E" w:rsidRDefault="005D225E" w:rsidP="005D225E">
            <w:pPr>
              <w:pStyle w:val="Default"/>
              <w:ind w:right="-40"/>
              <w:jc w:val="center"/>
              <w:rPr>
                <w:szCs w:val="23"/>
              </w:rPr>
            </w:pPr>
            <w:r>
              <w:rPr>
                <w:szCs w:val="23"/>
              </w:rPr>
              <w:t>7</w:t>
            </w:r>
          </w:p>
        </w:tc>
        <w:tc>
          <w:tcPr>
            <w:tcW w:w="1999" w:type="dxa"/>
          </w:tcPr>
          <w:p w:rsidR="005D225E" w:rsidRDefault="005D225E" w:rsidP="005D225E">
            <w:pPr>
              <w:pStyle w:val="Default"/>
              <w:ind w:right="-40"/>
              <w:jc w:val="center"/>
              <w:rPr>
                <w:szCs w:val="23"/>
              </w:rPr>
            </w:pPr>
            <w:r>
              <w:rPr>
                <w:szCs w:val="23"/>
              </w:rPr>
              <w:t>0,5</w:t>
            </w:r>
          </w:p>
        </w:tc>
        <w:tc>
          <w:tcPr>
            <w:tcW w:w="1999" w:type="dxa"/>
          </w:tcPr>
          <w:p w:rsidR="005D225E" w:rsidRDefault="005D225E" w:rsidP="005D225E">
            <w:pPr>
              <w:pStyle w:val="Default"/>
              <w:ind w:right="-40"/>
              <w:jc w:val="center"/>
              <w:rPr>
                <w:szCs w:val="23"/>
              </w:rPr>
            </w:pPr>
            <w:r>
              <w:rPr>
                <w:szCs w:val="23"/>
              </w:rPr>
              <w:t>17</w:t>
            </w:r>
          </w:p>
        </w:tc>
        <w:tc>
          <w:tcPr>
            <w:tcW w:w="2000" w:type="dxa"/>
          </w:tcPr>
          <w:p w:rsidR="005D225E" w:rsidRDefault="005D225E" w:rsidP="005D225E">
            <w:pPr>
              <w:pStyle w:val="Default"/>
              <w:ind w:right="-40"/>
              <w:jc w:val="center"/>
              <w:rPr>
                <w:szCs w:val="23"/>
              </w:rPr>
            </w:pPr>
            <w:r>
              <w:rPr>
                <w:szCs w:val="23"/>
              </w:rPr>
              <w:t>0,5</w:t>
            </w:r>
          </w:p>
        </w:tc>
        <w:tc>
          <w:tcPr>
            <w:tcW w:w="2000" w:type="dxa"/>
          </w:tcPr>
          <w:p w:rsidR="005D225E" w:rsidRDefault="005D225E" w:rsidP="005D225E">
            <w:pPr>
              <w:pStyle w:val="Default"/>
              <w:ind w:right="-40"/>
              <w:jc w:val="center"/>
              <w:rPr>
                <w:szCs w:val="23"/>
              </w:rPr>
            </w:pPr>
            <w:r>
              <w:rPr>
                <w:szCs w:val="23"/>
              </w:rPr>
              <w:t>17</w:t>
            </w:r>
          </w:p>
        </w:tc>
      </w:tr>
      <w:tr w:rsidR="005D225E" w:rsidTr="005D225E">
        <w:tc>
          <w:tcPr>
            <w:tcW w:w="1999" w:type="dxa"/>
          </w:tcPr>
          <w:p w:rsidR="005D225E" w:rsidRDefault="005D225E" w:rsidP="005D225E">
            <w:pPr>
              <w:pStyle w:val="Default"/>
              <w:ind w:right="-40"/>
              <w:jc w:val="center"/>
              <w:rPr>
                <w:szCs w:val="23"/>
              </w:rPr>
            </w:pPr>
            <w:r>
              <w:rPr>
                <w:szCs w:val="23"/>
              </w:rPr>
              <w:t>8</w:t>
            </w:r>
          </w:p>
        </w:tc>
        <w:tc>
          <w:tcPr>
            <w:tcW w:w="1999" w:type="dxa"/>
          </w:tcPr>
          <w:p w:rsidR="005D225E" w:rsidRDefault="005D225E" w:rsidP="005D225E">
            <w:pPr>
              <w:pStyle w:val="Default"/>
              <w:ind w:right="-40"/>
              <w:jc w:val="center"/>
              <w:rPr>
                <w:szCs w:val="23"/>
              </w:rPr>
            </w:pPr>
            <w:r>
              <w:rPr>
                <w:szCs w:val="23"/>
              </w:rPr>
              <w:t>0,5</w:t>
            </w:r>
          </w:p>
        </w:tc>
        <w:tc>
          <w:tcPr>
            <w:tcW w:w="1999" w:type="dxa"/>
          </w:tcPr>
          <w:p w:rsidR="005D225E" w:rsidRDefault="005D225E" w:rsidP="005D225E">
            <w:pPr>
              <w:pStyle w:val="Default"/>
              <w:ind w:right="-40"/>
              <w:jc w:val="center"/>
              <w:rPr>
                <w:szCs w:val="23"/>
              </w:rPr>
            </w:pPr>
            <w:r>
              <w:rPr>
                <w:szCs w:val="23"/>
              </w:rPr>
              <w:t>17</w:t>
            </w:r>
          </w:p>
        </w:tc>
        <w:tc>
          <w:tcPr>
            <w:tcW w:w="2000" w:type="dxa"/>
          </w:tcPr>
          <w:p w:rsidR="005D225E" w:rsidRDefault="005D225E" w:rsidP="005D225E">
            <w:pPr>
              <w:pStyle w:val="Default"/>
              <w:ind w:right="-40"/>
              <w:jc w:val="center"/>
              <w:rPr>
                <w:szCs w:val="23"/>
              </w:rPr>
            </w:pPr>
            <w:r>
              <w:rPr>
                <w:szCs w:val="23"/>
              </w:rPr>
              <w:t>0,5</w:t>
            </w:r>
          </w:p>
        </w:tc>
        <w:tc>
          <w:tcPr>
            <w:tcW w:w="2000" w:type="dxa"/>
          </w:tcPr>
          <w:p w:rsidR="005D225E" w:rsidRDefault="005D225E" w:rsidP="005D225E">
            <w:pPr>
              <w:pStyle w:val="Default"/>
              <w:ind w:right="-40"/>
              <w:jc w:val="center"/>
              <w:rPr>
                <w:szCs w:val="23"/>
              </w:rPr>
            </w:pPr>
            <w:r>
              <w:rPr>
                <w:szCs w:val="23"/>
              </w:rPr>
              <w:t>17</w:t>
            </w:r>
          </w:p>
        </w:tc>
      </w:tr>
      <w:tr w:rsidR="005D225E" w:rsidTr="005D225E">
        <w:tc>
          <w:tcPr>
            <w:tcW w:w="1999" w:type="dxa"/>
          </w:tcPr>
          <w:p w:rsidR="005D225E" w:rsidRDefault="005D225E" w:rsidP="005D225E">
            <w:pPr>
              <w:pStyle w:val="Default"/>
              <w:ind w:right="-40"/>
              <w:jc w:val="center"/>
              <w:rPr>
                <w:szCs w:val="23"/>
              </w:rPr>
            </w:pPr>
            <w:r>
              <w:rPr>
                <w:szCs w:val="23"/>
              </w:rPr>
              <w:t>9</w:t>
            </w:r>
          </w:p>
        </w:tc>
        <w:tc>
          <w:tcPr>
            <w:tcW w:w="1999" w:type="dxa"/>
          </w:tcPr>
          <w:p w:rsidR="005D225E" w:rsidRDefault="005D225E" w:rsidP="005D225E">
            <w:pPr>
              <w:pStyle w:val="Default"/>
              <w:ind w:right="-40"/>
              <w:jc w:val="center"/>
              <w:rPr>
                <w:szCs w:val="23"/>
              </w:rPr>
            </w:pPr>
            <w:r>
              <w:rPr>
                <w:szCs w:val="23"/>
              </w:rPr>
              <w:t>1</w:t>
            </w:r>
          </w:p>
        </w:tc>
        <w:tc>
          <w:tcPr>
            <w:tcW w:w="1999" w:type="dxa"/>
          </w:tcPr>
          <w:p w:rsidR="005D225E" w:rsidRDefault="005D225E" w:rsidP="005D225E">
            <w:pPr>
              <w:pStyle w:val="Default"/>
              <w:ind w:right="-40"/>
              <w:jc w:val="center"/>
              <w:rPr>
                <w:szCs w:val="23"/>
              </w:rPr>
            </w:pPr>
            <w:r>
              <w:rPr>
                <w:szCs w:val="23"/>
              </w:rPr>
              <w:t>33</w:t>
            </w:r>
          </w:p>
        </w:tc>
        <w:tc>
          <w:tcPr>
            <w:tcW w:w="2000" w:type="dxa"/>
          </w:tcPr>
          <w:p w:rsidR="005D225E" w:rsidRDefault="005D225E" w:rsidP="005D225E">
            <w:pPr>
              <w:pStyle w:val="Default"/>
              <w:ind w:right="-40"/>
              <w:jc w:val="center"/>
              <w:rPr>
                <w:szCs w:val="23"/>
              </w:rPr>
            </w:pPr>
            <w:r>
              <w:rPr>
                <w:szCs w:val="23"/>
              </w:rPr>
              <w:t>0</w:t>
            </w:r>
          </w:p>
        </w:tc>
        <w:tc>
          <w:tcPr>
            <w:tcW w:w="2000" w:type="dxa"/>
          </w:tcPr>
          <w:p w:rsidR="005D225E" w:rsidRDefault="005D225E" w:rsidP="005D225E">
            <w:pPr>
              <w:pStyle w:val="Default"/>
              <w:ind w:right="-40"/>
              <w:jc w:val="center"/>
              <w:rPr>
                <w:szCs w:val="23"/>
              </w:rPr>
            </w:pPr>
            <w:r>
              <w:rPr>
                <w:szCs w:val="23"/>
              </w:rPr>
              <w:t>0</w:t>
            </w:r>
          </w:p>
        </w:tc>
      </w:tr>
    </w:tbl>
    <w:p w:rsidR="005D225E" w:rsidRPr="00130294" w:rsidRDefault="005D225E" w:rsidP="00A03BE7">
      <w:pPr>
        <w:pStyle w:val="Default"/>
        <w:ind w:right="-40"/>
        <w:jc w:val="both"/>
        <w:rPr>
          <w:szCs w:val="23"/>
        </w:rPr>
      </w:pPr>
    </w:p>
    <w:p w:rsidR="005D225E" w:rsidRDefault="005D225E" w:rsidP="00A03BE7">
      <w:pPr>
        <w:pStyle w:val="11"/>
        <w:tabs>
          <w:tab w:val="left" w:pos="567"/>
        </w:tabs>
        <w:spacing w:before="70"/>
        <w:ind w:left="0" w:right="-40"/>
        <w:jc w:val="center"/>
        <w:rPr>
          <w:color w:val="0070C0"/>
          <w:sz w:val="28"/>
          <w:lang w:val="ru-RU"/>
        </w:rPr>
      </w:pPr>
    </w:p>
    <w:p w:rsidR="00395AB9" w:rsidRDefault="00395AB9" w:rsidP="00A03BE7">
      <w:pPr>
        <w:pStyle w:val="11"/>
        <w:tabs>
          <w:tab w:val="left" w:pos="567"/>
        </w:tabs>
        <w:spacing w:before="70"/>
        <w:ind w:left="0" w:right="-40"/>
        <w:jc w:val="center"/>
        <w:rPr>
          <w:color w:val="0070C0"/>
          <w:sz w:val="28"/>
          <w:lang w:val="ru-RU"/>
        </w:rPr>
      </w:pPr>
    </w:p>
    <w:p w:rsidR="00395AB9" w:rsidRDefault="00395AB9" w:rsidP="00A03BE7">
      <w:pPr>
        <w:pStyle w:val="11"/>
        <w:tabs>
          <w:tab w:val="left" w:pos="567"/>
        </w:tabs>
        <w:spacing w:before="70"/>
        <w:ind w:left="0" w:right="-40"/>
        <w:jc w:val="center"/>
        <w:rPr>
          <w:color w:val="0070C0"/>
          <w:sz w:val="28"/>
          <w:lang w:val="ru-RU"/>
        </w:rPr>
      </w:pPr>
    </w:p>
    <w:p w:rsidR="00395AB9" w:rsidRDefault="00395AB9" w:rsidP="00A03BE7">
      <w:pPr>
        <w:pStyle w:val="11"/>
        <w:tabs>
          <w:tab w:val="left" w:pos="567"/>
        </w:tabs>
        <w:spacing w:before="70"/>
        <w:ind w:left="0" w:right="-40"/>
        <w:jc w:val="center"/>
        <w:rPr>
          <w:color w:val="0070C0"/>
          <w:sz w:val="28"/>
          <w:lang w:val="ru-RU"/>
        </w:rPr>
      </w:pPr>
    </w:p>
    <w:p w:rsidR="00395AB9" w:rsidRDefault="00395AB9" w:rsidP="00A03BE7">
      <w:pPr>
        <w:pStyle w:val="11"/>
        <w:tabs>
          <w:tab w:val="left" w:pos="567"/>
        </w:tabs>
        <w:spacing w:before="70"/>
        <w:ind w:left="0" w:right="-40"/>
        <w:jc w:val="center"/>
        <w:rPr>
          <w:color w:val="0070C0"/>
          <w:sz w:val="28"/>
          <w:lang w:val="ru-RU"/>
        </w:rPr>
      </w:pPr>
    </w:p>
    <w:p w:rsidR="00395AB9" w:rsidRDefault="00395AB9" w:rsidP="00A03BE7">
      <w:pPr>
        <w:pStyle w:val="11"/>
        <w:tabs>
          <w:tab w:val="left" w:pos="567"/>
        </w:tabs>
        <w:spacing w:before="70"/>
        <w:ind w:left="0" w:right="-40"/>
        <w:jc w:val="center"/>
        <w:rPr>
          <w:color w:val="0070C0"/>
          <w:sz w:val="28"/>
          <w:lang w:val="ru-RU"/>
        </w:rPr>
      </w:pPr>
    </w:p>
    <w:p w:rsidR="001829F8" w:rsidRPr="002738B0" w:rsidRDefault="00DC5F6F" w:rsidP="00A03BE7">
      <w:pPr>
        <w:pStyle w:val="11"/>
        <w:tabs>
          <w:tab w:val="left" w:pos="567"/>
        </w:tabs>
        <w:spacing w:before="70"/>
        <w:ind w:left="0" w:right="-40"/>
        <w:jc w:val="center"/>
        <w:rPr>
          <w:color w:val="0070C0"/>
          <w:lang w:val="ru-RU"/>
        </w:rPr>
      </w:pPr>
      <w:r w:rsidRPr="006517FC">
        <w:rPr>
          <w:color w:val="0070C0"/>
          <w:sz w:val="28"/>
          <w:lang w:val="ru-RU"/>
        </w:rPr>
        <w:t>Литература</w:t>
      </w:r>
    </w:p>
    <w:p w:rsidR="00B86157" w:rsidRDefault="00B86157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Рабоч</w:t>
      </w:r>
      <w:r w:rsidR="0036502E">
        <w:rPr>
          <w:lang w:val="ru-RU"/>
        </w:rPr>
        <w:t>ие</w:t>
      </w:r>
      <w:r w:rsidRPr="00055267">
        <w:rPr>
          <w:lang w:val="ru-RU"/>
        </w:rPr>
        <w:t xml:space="preserve"> программ</w:t>
      </w:r>
      <w:r w:rsidR="0036502E">
        <w:rPr>
          <w:lang w:val="ru-RU"/>
        </w:rPr>
        <w:t>ы</w:t>
      </w:r>
      <w:r w:rsidRPr="00055267">
        <w:rPr>
          <w:lang w:val="ru-RU"/>
        </w:rPr>
        <w:t xml:space="preserve"> для </w:t>
      </w:r>
      <w:r w:rsidRPr="00307BDA">
        <w:rPr>
          <w:b/>
          <w:lang w:val="ru-RU"/>
        </w:rPr>
        <w:t>5-</w:t>
      </w:r>
      <w:r w:rsidR="00307BDA" w:rsidRPr="00307BDA">
        <w:rPr>
          <w:b/>
          <w:lang w:val="ru-RU"/>
        </w:rPr>
        <w:t>9</w:t>
      </w:r>
      <w:r w:rsidRPr="00307BDA">
        <w:rPr>
          <w:b/>
          <w:lang w:val="ru-RU"/>
        </w:rPr>
        <w:t xml:space="preserve"> классов</w:t>
      </w:r>
      <w:r w:rsidRPr="00055267">
        <w:rPr>
          <w:lang w:val="ru-RU"/>
        </w:rPr>
        <w:t xml:space="preserve"> разработан</w:t>
      </w:r>
      <w:r w:rsidR="0036502E">
        <w:rPr>
          <w:lang w:val="ru-RU"/>
        </w:rPr>
        <w:t>ы</w:t>
      </w:r>
      <w:r w:rsidRPr="00055267">
        <w:rPr>
          <w:lang w:val="ru-RU"/>
        </w:rPr>
        <w:t xml:space="preserve"> в соответствии с требованиями </w:t>
      </w:r>
      <w:r w:rsidR="001F3F23" w:rsidRPr="00055267">
        <w:rPr>
          <w:lang w:val="ru-RU"/>
        </w:rPr>
        <w:t>Ф</w:t>
      </w:r>
      <w:r w:rsidRPr="00055267">
        <w:rPr>
          <w:lang w:val="ru-RU"/>
        </w:rPr>
        <w:t xml:space="preserve">едерального   государственного  </w:t>
      </w:r>
      <w:r w:rsidR="00395AB9">
        <w:rPr>
          <w:lang w:val="ru-RU"/>
        </w:rPr>
        <w:t xml:space="preserve"> образовательного   стандарта</w:t>
      </w:r>
      <w:r w:rsidRPr="00055267">
        <w:rPr>
          <w:lang w:val="ru-RU"/>
        </w:rPr>
        <w:t xml:space="preserve">. Предметная линия учебников под ред. В. Я. Коровиной, 5-9 классы». 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055267">
        <w:rPr>
          <w:lang w:val="ru-RU"/>
        </w:rPr>
        <w:t>развития</w:t>
      </w:r>
      <w:proofErr w:type="gramEnd"/>
      <w:r w:rsidRPr="00055267">
        <w:rPr>
          <w:lang w:val="ru-RU"/>
        </w:rPr>
        <w:t xml:space="preserve"> </w:t>
      </w:r>
      <w:r w:rsidR="00DC5F6F" w:rsidRPr="00055267">
        <w:rPr>
          <w:lang w:val="ru-RU"/>
        </w:rPr>
        <w:t>об</w:t>
      </w:r>
      <w:r w:rsidRPr="00055267">
        <w:rPr>
          <w:lang w:val="ru-RU"/>
        </w:rPr>
        <w:t>уча</w:t>
      </w:r>
      <w:r w:rsidR="00DC5F6F" w:rsidRPr="00055267">
        <w:rPr>
          <w:lang w:val="ru-RU"/>
        </w:rPr>
        <w:t>ю</w:t>
      </w:r>
      <w:r w:rsidRPr="00055267">
        <w:rPr>
          <w:lang w:val="ru-RU"/>
        </w:rPr>
        <w:t>щихся средствами учебного предмета в соответствии с целями изучения литературы, которые определены</w:t>
      </w:r>
      <w:r w:rsidRPr="00055267">
        <w:rPr>
          <w:spacing w:val="-23"/>
          <w:lang w:val="ru-RU"/>
        </w:rPr>
        <w:t xml:space="preserve"> </w:t>
      </w:r>
      <w:r w:rsidRPr="00055267">
        <w:rPr>
          <w:lang w:val="ru-RU"/>
        </w:rPr>
        <w:t>стандартом.</w:t>
      </w:r>
    </w:p>
    <w:p w:rsidR="002738B0" w:rsidRDefault="00521E22" w:rsidP="00A03BE7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  <w:r>
        <w:tab/>
      </w:r>
      <w:r w:rsidR="002738B0" w:rsidRPr="00307BDA">
        <w:rPr>
          <w:rFonts w:ascii="Times New Roman" w:hAnsi="Times New Roman" w:cs="Times New Roman"/>
          <w:sz w:val="24"/>
          <w:szCs w:val="28"/>
        </w:rPr>
        <w:t xml:space="preserve">Преподавание ведется по учебникам: </w:t>
      </w:r>
    </w:p>
    <w:p w:rsidR="005D225E" w:rsidRPr="000A1591" w:rsidRDefault="005D225E" w:rsidP="005D225E">
      <w:pPr>
        <w:ind w:right="-40"/>
        <w:jc w:val="both"/>
        <w:rPr>
          <w:lang w:val="ru-RU" w:eastAsia="ru-RU"/>
        </w:rPr>
      </w:pPr>
      <w:r>
        <w:rPr>
          <w:sz w:val="24"/>
          <w:szCs w:val="28"/>
          <w:lang w:val="ru-RU"/>
        </w:rPr>
        <w:t>- 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5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 учеб</w:t>
      </w:r>
      <w:proofErr w:type="gramStart"/>
      <w:r w:rsidRPr="000A1591">
        <w:rPr>
          <w:sz w:val="24"/>
          <w:szCs w:val="28"/>
          <w:lang w:val="ru-RU"/>
        </w:rPr>
        <w:t>.</w:t>
      </w:r>
      <w:proofErr w:type="gramEnd"/>
      <w:r w:rsidRPr="000A1591">
        <w:rPr>
          <w:sz w:val="24"/>
          <w:szCs w:val="28"/>
          <w:lang w:val="ru-RU"/>
        </w:rPr>
        <w:t xml:space="preserve"> </w:t>
      </w:r>
      <w:proofErr w:type="gramStart"/>
      <w:r w:rsidRPr="000A1591">
        <w:rPr>
          <w:sz w:val="24"/>
          <w:szCs w:val="28"/>
          <w:lang w:val="ru-RU"/>
        </w:rPr>
        <w:t>д</w:t>
      </w:r>
      <w:proofErr w:type="gramEnd"/>
      <w:r w:rsidRPr="000A1591">
        <w:rPr>
          <w:sz w:val="24"/>
          <w:szCs w:val="28"/>
          <w:lang w:val="ru-RU"/>
        </w:rPr>
        <w:t>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proofErr w:type="spellStart"/>
      <w:r w:rsidRPr="002738B0">
        <w:rPr>
          <w:sz w:val="24"/>
          <w:lang w:val="ru-RU" w:eastAsia="ru-RU"/>
        </w:rPr>
        <w:t>Полухина</w:t>
      </w:r>
      <w:proofErr w:type="spellEnd"/>
      <w:r w:rsidRPr="002738B0">
        <w:rPr>
          <w:sz w:val="24"/>
          <w:lang w:val="ru-RU" w:eastAsia="ru-RU"/>
        </w:rPr>
        <w:t xml:space="preserve"> В.П., Коровина В.Я., Журавлёв В.П. и др. / Под ред. Коровиной В.Я.</w:t>
      </w:r>
      <w:r>
        <w:rPr>
          <w:lang w:val="ru-RU" w:eastAsia="ru-RU"/>
        </w:rPr>
        <w:t xml:space="preserve"> 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>
        <w:rPr>
          <w:sz w:val="24"/>
          <w:szCs w:val="28"/>
          <w:lang w:val="ru-RU"/>
        </w:rPr>
        <w:t>6</w:t>
      </w:r>
      <w:r w:rsidRPr="000A1591">
        <w:rPr>
          <w:sz w:val="24"/>
          <w:szCs w:val="28"/>
          <w:lang w:val="ru-RU"/>
        </w:rPr>
        <w:t>.,</w:t>
      </w:r>
    </w:p>
    <w:p w:rsidR="002738B0" w:rsidRPr="000A1591" w:rsidRDefault="002738B0" w:rsidP="00A03BE7">
      <w:pPr>
        <w:ind w:right="-40"/>
        <w:jc w:val="both"/>
        <w:rPr>
          <w:lang w:val="ru-RU" w:eastAsia="ru-RU"/>
        </w:rPr>
      </w:pPr>
      <w:r>
        <w:rPr>
          <w:sz w:val="24"/>
          <w:szCs w:val="28"/>
          <w:lang w:val="ru-RU"/>
        </w:rPr>
        <w:t>- 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6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 учеб</w:t>
      </w:r>
      <w:proofErr w:type="gramStart"/>
      <w:r w:rsidRPr="000A1591">
        <w:rPr>
          <w:sz w:val="24"/>
          <w:szCs w:val="28"/>
          <w:lang w:val="ru-RU"/>
        </w:rPr>
        <w:t>.</w:t>
      </w:r>
      <w:proofErr w:type="gramEnd"/>
      <w:r w:rsidRPr="000A1591">
        <w:rPr>
          <w:sz w:val="24"/>
          <w:szCs w:val="28"/>
          <w:lang w:val="ru-RU"/>
        </w:rPr>
        <w:t xml:space="preserve"> </w:t>
      </w:r>
      <w:proofErr w:type="gramStart"/>
      <w:r w:rsidRPr="000A1591">
        <w:rPr>
          <w:sz w:val="24"/>
          <w:szCs w:val="28"/>
          <w:lang w:val="ru-RU"/>
        </w:rPr>
        <w:t>д</w:t>
      </w:r>
      <w:proofErr w:type="gramEnd"/>
      <w:r w:rsidRPr="000A1591">
        <w:rPr>
          <w:sz w:val="24"/>
          <w:szCs w:val="28"/>
          <w:lang w:val="ru-RU"/>
        </w:rPr>
        <w:t>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proofErr w:type="spellStart"/>
      <w:r w:rsidRPr="002738B0">
        <w:rPr>
          <w:sz w:val="24"/>
          <w:lang w:val="ru-RU" w:eastAsia="ru-RU"/>
        </w:rPr>
        <w:t>Полухина</w:t>
      </w:r>
      <w:proofErr w:type="spellEnd"/>
      <w:r w:rsidRPr="002738B0">
        <w:rPr>
          <w:sz w:val="24"/>
          <w:lang w:val="ru-RU" w:eastAsia="ru-RU"/>
        </w:rPr>
        <w:t xml:space="preserve"> В.П., Коровина В.Я., Журавлёв В.П. и др. / Под ред. Коровиной В.Я.</w:t>
      </w:r>
      <w:r>
        <w:rPr>
          <w:lang w:val="ru-RU" w:eastAsia="ru-RU"/>
        </w:rPr>
        <w:t xml:space="preserve"> 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 w:rsidR="002501A9">
        <w:rPr>
          <w:sz w:val="24"/>
          <w:szCs w:val="28"/>
          <w:lang w:val="ru-RU"/>
        </w:rPr>
        <w:t>6</w:t>
      </w:r>
      <w:r w:rsidRPr="000A1591">
        <w:rPr>
          <w:sz w:val="24"/>
          <w:szCs w:val="28"/>
          <w:lang w:val="ru-RU"/>
        </w:rPr>
        <w:t>.,</w:t>
      </w:r>
    </w:p>
    <w:p w:rsidR="002738B0" w:rsidRPr="000A1591" w:rsidRDefault="002738B0" w:rsidP="00A03BE7">
      <w:pPr>
        <w:ind w:right="-40"/>
        <w:jc w:val="both"/>
        <w:rPr>
          <w:lang w:val="ru-RU" w:eastAsia="ru-RU"/>
        </w:rPr>
      </w:pPr>
      <w:r>
        <w:rPr>
          <w:lang w:val="ru-RU"/>
        </w:rPr>
        <w:t xml:space="preserve">- </w:t>
      </w:r>
      <w:r>
        <w:rPr>
          <w:sz w:val="24"/>
          <w:szCs w:val="28"/>
          <w:lang w:val="ru-RU"/>
        </w:rPr>
        <w:t>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7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 учеб</w:t>
      </w:r>
      <w:proofErr w:type="gramStart"/>
      <w:r w:rsidRPr="000A1591">
        <w:rPr>
          <w:sz w:val="24"/>
          <w:szCs w:val="28"/>
          <w:lang w:val="ru-RU"/>
        </w:rPr>
        <w:t>.</w:t>
      </w:r>
      <w:proofErr w:type="gramEnd"/>
      <w:r w:rsidRPr="000A1591">
        <w:rPr>
          <w:sz w:val="24"/>
          <w:szCs w:val="28"/>
          <w:lang w:val="ru-RU"/>
        </w:rPr>
        <w:t xml:space="preserve"> </w:t>
      </w:r>
      <w:proofErr w:type="gramStart"/>
      <w:r w:rsidRPr="000A1591">
        <w:rPr>
          <w:sz w:val="24"/>
          <w:szCs w:val="28"/>
          <w:lang w:val="ru-RU"/>
        </w:rPr>
        <w:t>д</w:t>
      </w:r>
      <w:proofErr w:type="gramEnd"/>
      <w:r w:rsidRPr="000A1591">
        <w:rPr>
          <w:sz w:val="24"/>
          <w:szCs w:val="28"/>
          <w:lang w:val="ru-RU"/>
        </w:rPr>
        <w:t>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r w:rsidRPr="002738B0">
        <w:rPr>
          <w:sz w:val="24"/>
          <w:lang w:val="ru-RU" w:eastAsia="ru-RU"/>
        </w:rPr>
        <w:t>Коровина В.Я., Журавлёв В.П., Коровин В.И.</w:t>
      </w:r>
      <w:r>
        <w:rPr>
          <w:lang w:val="ru-RU" w:eastAsia="ru-RU"/>
        </w:rPr>
        <w:t xml:space="preserve"> 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 w:rsidR="002501A9">
        <w:rPr>
          <w:sz w:val="24"/>
          <w:szCs w:val="28"/>
          <w:lang w:val="ru-RU"/>
        </w:rPr>
        <w:t>7</w:t>
      </w:r>
      <w:r w:rsidRPr="000A1591">
        <w:rPr>
          <w:sz w:val="24"/>
          <w:szCs w:val="28"/>
          <w:lang w:val="ru-RU"/>
        </w:rPr>
        <w:t>.,</w:t>
      </w:r>
    </w:p>
    <w:p w:rsidR="002738B0" w:rsidRPr="000A1591" w:rsidRDefault="002738B0" w:rsidP="00A03BE7">
      <w:pPr>
        <w:ind w:right="-40"/>
        <w:jc w:val="both"/>
        <w:rPr>
          <w:lang w:val="ru-RU" w:eastAsia="ru-RU"/>
        </w:rPr>
      </w:pPr>
      <w:r>
        <w:rPr>
          <w:lang w:val="ru-RU"/>
        </w:rPr>
        <w:t xml:space="preserve">- </w:t>
      </w:r>
      <w:r>
        <w:rPr>
          <w:sz w:val="24"/>
          <w:szCs w:val="28"/>
          <w:lang w:val="ru-RU"/>
        </w:rPr>
        <w:t>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8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 учеб</w:t>
      </w:r>
      <w:proofErr w:type="gramStart"/>
      <w:r w:rsidRPr="000A1591">
        <w:rPr>
          <w:sz w:val="24"/>
          <w:szCs w:val="28"/>
          <w:lang w:val="ru-RU"/>
        </w:rPr>
        <w:t>.</w:t>
      </w:r>
      <w:proofErr w:type="gramEnd"/>
      <w:r w:rsidRPr="000A1591">
        <w:rPr>
          <w:sz w:val="24"/>
          <w:szCs w:val="28"/>
          <w:lang w:val="ru-RU"/>
        </w:rPr>
        <w:t xml:space="preserve"> </w:t>
      </w:r>
      <w:proofErr w:type="gramStart"/>
      <w:r w:rsidRPr="000A1591">
        <w:rPr>
          <w:sz w:val="24"/>
          <w:szCs w:val="28"/>
          <w:lang w:val="ru-RU"/>
        </w:rPr>
        <w:t>д</w:t>
      </w:r>
      <w:proofErr w:type="gramEnd"/>
      <w:r w:rsidRPr="000A1591">
        <w:rPr>
          <w:sz w:val="24"/>
          <w:szCs w:val="28"/>
          <w:lang w:val="ru-RU"/>
        </w:rPr>
        <w:t>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r w:rsidRPr="002738B0">
        <w:rPr>
          <w:sz w:val="24"/>
          <w:lang w:val="ru-RU" w:eastAsia="ru-RU"/>
        </w:rPr>
        <w:t>Коровина В.Я., Журавлёв В.П., Коровин В.И.</w:t>
      </w:r>
      <w:r>
        <w:rPr>
          <w:lang w:val="ru-RU" w:eastAsia="ru-RU"/>
        </w:rPr>
        <w:t xml:space="preserve"> 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>
        <w:rPr>
          <w:sz w:val="24"/>
          <w:szCs w:val="28"/>
          <w:lang w:val="ru-RU"/>
        </w:rPr>
        <w:t>8</w:t>
      </w:r>
      <w:r w:rsidRPr="000A1591">
        <w:rPr>
          <w:sz w:val="24"/>
          <w:szCs w:val="28"/>
          <w:lang w:val="ru-RU"/>
        </w:rPr>
        <w:t>.,</w:t>
      </w:r>
    </w:p>
    <w:p w:rsidR="002738B0" w:rsidRPr="000A1591" w:rsidRDefault="002738B0" w:rsidP="00A03BE7">
      <w:pPr>
        <w:ind w:right="-40"/>
        <w:jc w:val="both"/>
        <w:rPr>
          <w:lang w:val="ru-RU" w:eastAsia="ru-RU"/>
        </w:rPr>
      </w:pPr>
      <w:r>
        <w:rPr>
          <w:lang w:val="ru-RU"/>
        </w:rPr>
        <w:t xml:space="preserve">- </w:t>
      </w:r>
      <w:r>
        <w:rPr>
          <w:sz w:val="24"/>
          <w:szCs w:val="28"/>
          <w:lang w:val="ru-RU"/>
        </w:rPr>
        <w:t>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9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 учеб</w:t>
      </w:r>
      <w:proofErr w:type="gramStart"/>
      <w:r w:rsidRPr="000A1591">
        <w:rPr>
          <w:sz w:val="24"/>
          <w:szCs w:val="28"/>
          <w:lang w:val="ru-RU"/>
        </w:rPr>
        <w:t>.</w:t>
      </w:r>
      <w:proofErr w:type="gramEnd"/>
      <w:r w:rsidRPr="000A1591">
        <w:rPr>
          <w:sz w:val="24"/>
          <w:szCs w:val="28"/>
          <w:lang w:val="ru-RU"/>
        </w:rPr>
        <w:t xml:space="preserve"> </w:t>
      </w:r>
      <w:proofErr w:type="gramStart"/>
      <w:r w:rsidRPr="000A1591">
        <w:rPr>
          <w:sz w:val="24"/>
          <w:szCs w:val="28"/>
          <w:lang w:val="ru-RU"/>
        </w:rPr>
        <w:t>д</w:t>
      </w:r>
      <w:proofErr w:type="gramEnd"/>
      <w:r w:rsidRPr="000A1591">
        <w:rPr>
          <w:sz w:val="24"/>
          <w:szCs w:val="28"/>
          <w:lang w:val="ru-RU"/>
        </w:rPr>
        <w:t>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r w:rsidRPr="002738B0">
        <w:rPr>
          <w:sz w:val="24"/>
          <w:lang w:val="ru-RU" w:eastAsia="ru-RU"/>
        </w:rPr>
        <w:t>Коровина В.Я., Журавлёв В.П., Коровин В.И.</w:t>
      </w:r>
      <w:r>
        <w:rPr>
          <w:lang w:val="ru-RU" w:eastAsia="ru-RU"/>
        </w:rPr>
        <w:t xml:space="preserve"> 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 w:rsidR="005D225E">
        <w:rPr>
          <w:sz w:val="24"/>
          <w:szCs w:val="28"/>
          <w:lang w:val="ru-RU"/>
        </w:rPr>
        <w:t>9</w:t>
      </w:r>
      <w:r w:rsidRPr="000A1591">
        <w:rPr>
          <w:sz w:val="24"/>
          <w:szCs w:val="28"/>
          <w:lang w:val="ru-RU"/>
        </w:rPr>
        <w:t>.</w:t>
      </w:r>
    </w:p>
    <w:p w:rsidR="002738B0" w:rsidRDefault="002738B0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055267" w:rsidRDefault="002738B0" w:rsidP="00395AB9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Главными целями изучения предмета «Литература» являются: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403"/>
          <w:tab w:val="left" w:pos="567"/>
          <w:tab w:val="left" w:pos="851"/>
          <w:tab w:val="left" w:pos="2128"/>
          <w:tab w:val="left" w:pos="3907"/>
          <w:tab w:val="left" w:pos="5726"/>
          <w:tab w:val="left" w:pos="6115"/>
          <w:tab w:val="left" w:pos="8125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формирование духовно развитой личности, обладающей гуманистическим мировоззрением,</w:t>
      </w:r>
      <w:r w:rsidRPr="00055267">
        <w:rPr>
          <w:sz w:val="24"/>
          <w:szCs w:val="24"/>
          <w:lang w:val="ru-RU"/>
        </w:rPr>
        <w:tab/>
        <w:t>национальным</w:t>
      </w:r>
      <w:r w:rsidRPr="00055267">
        <w:rPr>
          <w:sz w:val="24"/>
          <w:szCs w:val="24"/>
          <w:lang w:val="ru-RU"/>
        </w:rPr>
        <w:tab/>
        <w:t>самосознанием</w:t>
      </w:r>
      <w:r w:rsidRPr="00055267">
        <w:rPr>
          <w:sz w:val="24"/>
          <w:szCs w:val="24"/>
          <w:lang w:val="ru-RU"/>
        </w:rPr>
        <w:tab/>
        <w:t>и</w:t>
      </w:r>
      <w:r w:rsidRPr="00055267">
        <w:rPr>
          <w:sz w:val="24"/>
          <w:szCs w:val="24"/>
          <w:lang w:val="ru-RU"/>
        </w:rPr>
        <w:tab/>
        <w:t>общероссийским</w:t>
      </w:r>
      <w:r w:rsidRPr="00055267">
        <w:rPr>
          <w:sz w:val="24"/>
          <w:szCs w:val="24"/>
          <w:lang w:val="ru-RU"/>
        </w:rPr>
        <w:tab/>
        <w:t>гражданским сознанием, чувством</w:t>
      </w:r>
      <w:r w:rsidRPr="00055267">
        <w:rPr>
          <w:spacing w:val="-9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патриотизма;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283"/>
          <w:tab w:val="left" w:pos="567"/>
          <w:tab w:val="left" w:pos="851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 xml:space="preserve">развитие интеллектуальных и творческих способностей </w:t>
      </w:r>
      <w:r w:rsidR="00DC5F6F" w:rsidRPr="00055267">
        <w:rPr>
          <w:sz w:val="24"/>
          <w:szCs w:val="24"/>
          <w:lang w:val="ru-RU"/>
        </w:rPr>
        <w:t>обучающихся</w:t>
      </w:r>
      <w:r w:rsidRPr="00055267">
        <w:rPr>
          <w:sz w:val="24"/>
          <w:szCs w:val="24"/>
          <w:lang w:val="ru-RU"/>
        </w:rPr>
        <w:t>, необходимых для успешной социализации и самореализации</w:t>
      </w:r>
      <w:r w:rsidRPr="00055267">
        <w:rPr>
          <w:spacing w:val="-11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личности;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358"/>
          <w:tab w:val="left" w:pos="567"/>
          <w:tab w:val="left" w:pos="851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постижение учащимися вершинных произведений отечественной и 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</w:t>
      </w:r>
      <w:r w:rsidRPr="00055267">
        <w:rPr>
          <w:spacing w:val="-9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историзма;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353"/>
          <w:tab w:val="left" w:pos="567"/>
          <w:tab w:val="left" w:pos="851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поэтапное, последовательное формирование умений читать, комментировать, анализировать и интерпретировать художественный</w:t>
      </w:r>
      <w:r w:rsidRPr="00055267">
        <w:rPr>
          <w:spacing w:val="-21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текст;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394"/>
          <w:tab w:val="left" w:pos="567"/>
          <w:tab w:val="left" w:pos="851"/>
          <w:tab w:val="left" w:pos="2037"/>
          <w:tab w:val="left" w:pos="2887"/>
          <w:tab w:val="left" w:pos="3549"/>
          <w:tab w:val="left" w:pos="4447"/>
          <w:tab w:val="left" w:pos="5378"/>
          <w:tab w:val="left" w:pos="6418"/>
          <w:tab w:val="left" w:pos="8233"/>
          <w:tab w:val="left" w:pos="8564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овладение возможными алгоритмами постижения смыслов, заложенных в художественном</w:t>
      </w:r>
      <w:r w:rsidRPr="00055267">
        <w:rPr>
          <w:sz w:val="24"/>
          <w:szCs w:val="24"/>
          <w:lang w:val="ru-RU"/>
        </w:rPr>
        <w:tab/>
        <w:t>тексте</w:t>
      </w:r>
      <w:r w:rsidRPr="00055267">
        <w:rPr>
          <w:sz w:val="24"/>
          <w:szCs w:val="24"/>
          <w:lang w:val="ru-RU"/>
        </w:rPr>
        <w:tab/>
        <w:t>(или</w:t>
      </w:r>
      <w:r w:rsidRPr="00055267">
        <w:rPr>
          <w:sz w:val="24"/>
          <w:szCs w:val="24"/>
          <w:lang w:val="ru-RU"/>
        </w:rPr>
        <w:tab/>
        <w:t>любом</w:t>
      </w:r>
      <w:r w:rsidRPr="00055267">
        <w:rPr>
          <w:sz w:val="24"/>
          <w:szCs w:val="24"/>
          <w:lang w:val="ru-RU"/>
        </w:rPr>
        <w:tab/>
        <w:t>другом</w:t>
      </w:r>
      <w:r w:rsidRPr="00055267">
        <w:rPr>
          <w:sz w:val="24"/>
          <w:szCs w:val="24"/>
          <w:lang w:val="ru-RU"/>
        </w:rPr>
        <w:tab/>
        <w:t>речевом</w:t>
      </w:r>
      <w:r w:rsidRPr="00055267">
        <w:rPr>
          <w:sz w:val="24"/>
          <w:szCs w:val="24"/>
          <w:lang w:val="ru-RU"/>
        </w:rPr>
        <w:tab/>
        <w:t>высказывании),</w:t>
      </w:r>
      <w:r w:rsidRPr="00055267">
        <w:rPr>
          <w:sz w:val="24"/>
          <w:szCs w:val="24"/>
          <w:lang w:val="ru-RU"/>
        </w:rPr>
        <w:tab/>
        <w:t>и</w:t>
      </w:r>
      <w:r w:rsidRPr="00055267">
        <w:rPr>
          <w:sz w:val="24"/>
          <w:szCs w:val="24"/>
          <w:lang w:val="ru-RU"/>
        </w:rPr>
        <w:tab/>
        <w:t>создание собственного текста, представление своих оценок и суждений по поводу</w:t>
      </w:r>
      <w:r w:rsidRPr="00055267">
        <w:rPr>
          <w:spacing w:val="-22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прочитанного;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283"/>
          <w:tab w:val="left" w:pos="567"/>
          <w:tab w:val="left" w:pos="851"/>
          <w:tab w:val="left" w:pos="1573"/>
          <w:tab w:val="left" w:pos="3508"/>
          <w:tab w:val="left" w:pos="4260"/>
          <w:tab w:val="left" w:pos="5954"/>
          <w:tab w:val="left" w:pos="7512"/>
          <w:tab w:val="left" w:pos="8053"/>
        </w:tabs>
        <w:spacing w:before="46"/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 xml:space="preserve">овладение важнейшими </w:t>
      </w:r>
      <w:proofErr w:type="spellStart"/>
      <w:r w:rsidRPr="00055267">
        <w:rPr>
          <w:sz w:val="24"/>
          <w:szCs w:val="24"/>
          <w:lang w:val="ru-RU"/>
        </w:rPr>
        <w:t>общеучебными</w:t>
      </w:r>
      <w:proofErr w:type="spellEnd"/>
      <w:r w:rsidRPr="00055267">
        <w:rPr>
          <w:sz w:val="24"/>
          <w:szCs w:val="24"/>
          <w:lang w:val="ru-RU"/>
        </w:rPr>
        <w:t xml:space="preserve"> умениями и универсальными учебными действиями</w:t>
      </w:r>
      <w:r w:rsidRPr="00055267">
        <w:rPr>
          <w:sz w:val="24"/>
          <w:szCs w:val="24"/>
          <w:lang w:val="ru-RU"/>
        </w:rPr>
        <w:tab/>
        <w:t>(формулировать</w:t>
      </w:r>
      <w:r w:rsidRPr="00055267">
        <w:rPr>
          <w:sz w:val="24"/>
          <w:szCs w:val="24"/>
          <w:lang w:val="ru-RU"/>
        </w:rPr>
        <w:tab/>
        <w:t>цели</w:t>
      </w:r>
      <w:r w:rsidRPr="00055267">
        <w:rPr>
          <w:sz w:val="24"/>
          <w:szCs w:val="24"/>
          <w:lang w:val="ru-RU"/>
        </w:rPr>
        <w:tab/>
        <w:t>деятельности,</w:t>
      </w:r>
      <w:r w:rsidRPr="00055267">
        <w:rPr>
          <w:sz w:val="24"/>
          <w:szCs w:val="24"/>
          <w:lang w:val="ru-RU"/>
        </w:rPr>
        <w:tab/>
        <w:t>планировать</w:t>
      </w:r>
      <w:r w:rsidRPr="00055267">
        <w:rPr>
          <w:sz w:val="24"/>
          <w:szCs w:val="24"/>
          <w:lang w:val="ru-RU"/>
        </w:rPr>
        <w:tab/>
        <w:t>ее,</w:t>
      </w:r>
      <w:r w:rsidRPr="00055267">
        <w:rPr>
          <w:sz w:val="24"/>
          <w:szCs w:val="24"/>
          <w:lang w:val="ru-RU"/>
        </w:rPr>
        <w:tab/>
      </w:r>
      <w:r w:rsidRPr="00055267">
        <w:rPr>
          <w:spacing w:val="-1"/>
          <w:sz w:val="24"/>
          <w:szCs w:val="24"/>
          <w:lang w:val="ru-RU"/>
        </w:rPr>
        <w:t>осуществлять</w:t>
      </w:r>
      <w:r w:rsidR="001F3F23" w:rsidRPr="00055267">
        <w:rPr>
          <w:spacing w:val="-1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библиографический поиск, находить и обрабатывать необходимую информацию из различных источников, включая Интернет и др.);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278"/>
          <w:tab w:val="left" w:pos="567"/>
          <w:tab w:val="left" w:pos="851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использование опыта общения с произведениями художественной литературы в повседневной жизни и учебной деятельности, речевом</w:t>
      </w:r>
      <w:r w:rsidRPr="00055267">
        <w:rPr>
          <w:spacing w:val="-18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самосовершенствовании.</w:t>
      </w:r>
    </w:p>
    <w:p w:rsidR="001829F8" w:rsidRPr="00055267" w:rsidRDefault="00521E22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Рабочие программы ориентированы </w:t>
      </w:r>
      <w:proofErr w:type="gramStart"/>
      <w:r w:rsidR="001971C2" w:rsidRPr="00055267">
        <w:rPr>
          <w:lang w:val="ru-RU"/>
        </w:rPr>
        <w:t>на</w:t>
      </w:r>
      <w:proofErr w:type="gramEnd"/>
      <w:r w:rsidR="001971C2" w:rsidRPr="00055267">
        <w:rPr>
          <w:lang w:val="ru-RU"/>
        </w:rPr>
        <w:t xml:space="preserve"> </w:t>
      </w:r>
      <w:proofErr w:type="gramStart"/>
      <w:r w:rsidR="00DC5F6F" w:rsidRPr="00055267">
        <w:rPr>
          <w:lang w:val="ru-RU"/>
        </w:rPr>
        <w:t>обучающихся</w:t>
      </w:r>
      <w:proofErr w:type="gramEnd"/>
      <w:r w:rsidR="001971C2" w:rsidRPr="00055267">
        <w:rPr>
          <w:lang w:val="ru-RU"/>
        </w:rPr>
        <w:t xml:space="preserve"> 5-9 классов и рассчитаны на преподавание литературы в следующем объеме:</w:t>
      </w:r>
    </w:p>
    <w:p w:rsidR="001F3F23" w:rsidRPr="00055267" w:rsidRDefault="001F3F23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38"/>
        <w:gridCol w:w="1357"/>
        <w:gridCol w:w="1358"/>
        <w:gridCol w:w="1357"/>
        <w:gridCol w:w="1358"/>
        <w:gridCol w:w="1358"/>
      </w:tblGrid>
      <w:tr w:rsidR="00DC5F6F" w:rsidRPr="00055267" w:rsidTr="00C13031">
        <w:tc>
          <w:tcPr>
            <w:tcW w:w="303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7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7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DC5F6F" w:rsidRPr="00055267" w:rsidTr="00C13031">
        <w:tc>
          <w:tcPr>
            <w:tcW w:w="303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7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</w:p>
        </w:tc>
        <w:tc>
          <w:tcPr>
            <w:tcW w:w="1357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</w:p>
        </w:tc>
      </w:tr>
      <w:tr w:rsidR="00DC5F6F" w:rsidRPr="00055267" w:rsidTr="00C13031">
        <w:tc>
          <w:tcPr>
            <w:tcW w:w="303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7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102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102</w:t>
            </w:r>
          </w:p>
        </w:tc>
        <w:tc>
          <w:tcPr>
            <w:tcW w:w="1357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68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68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102</w:t>
            </w:r>
          </w:p>
        </w:tc>
      </w:tr>
    </w:tbl>
    <w:p w:rsidR="001829F8" w:rsidRPr="00055267" w:rsidRDefault="001829F8" w:rsidP="00A03BE7">
      <w:pPr>
        <w:pStyle w:val="a3"/>
        <w:tabs>
          <w:tab w:val="left" w:pos="567"/>
        </w:tabs>
        <w:spacing w:before="8"/>
        <w:ind w:left="0" w:right="-40"/>
      </w:pPr>
    </w:p>
    <w:p w:rsidR="00A03BE7" w:rsidRDefault="00A03BE7" w:rsidP="00A03BE7">
      <w:pPr>
        <w:pStyle w:val="a3"/>
        <w:tabs>
          <w:tab w:val="left" w:pos="567"/>
        </w:tabs>
        <w:ind w:left="0" w:right="-40"/>
        <w:jc w:val="center"/>
        <w:rPr>
          <w:b/>
          <w:color w:val="0070C0"/>
          <w:sz w:val="28"/>
          <w:lang w:val="ru-RU"/>
        </w:rPr>
      </w:pPr>
    </w:p>
    <w:p w:rsidR="008733B7" w:rsidRDefault="008733B7" w:rsidP="00A03BE7">
      <w:pPr>
        <w:pStyle w:val="a3"/>
        <w:tabs>
          <w:tab w:val="left" w:pos="567"/>
        </w:tabs>
        <w:spacing w:before="10"/>
        <w:ind w:left="0" w:right="-40"/>
        <w:jc w:val="center"/>
        <w:rPr>
          <w:b/>
          <w:color w:val="0070C0"/>
          <w:lang w:val="ru-RU"/>
        </w:rPr>
      </w:pPr>
    </w:p>
    <w:p w:rsidR="00F3281F" w:rsidRDefault="00F3281F" w:rsidP="00A03BE7">
      <w:pPr>
        <w:pStyle w:val="a3"/>
        <w:tabs>
          <w:tab w:val="left" w:pos="567"/>
        </w:tabs>
        <w:spacing w:before="10"/>
        <w:ind w:left="0" w:right="-40"/>
        <w:jc w:val="center"/>
        <w:rPr>
          <w:b/>
          <w:color w:val="FF0000"/>
          <w:sz w:val="28"/>
          <w:lang w:val="ru-RU"/>
        </w:rPr>
      </w:pPr>
    </w:p>
    <w:p w:rsidR="00F3281F" w:rsidRDefault="00F3281F" w:rsidP="00A03BE7">
      <w:pPr>
        <w:pStyle w:val="a3"/>
        <w:tabs>
          <w:tab w:val="left" w:pos="567"/>
        </w:tabs>
        <w:spacing w:before="10"/>
        <w:ind w:left="0" w:right="-40"/>
        <w:jc w:val="center"/>
        <w:rPr>
          <w:b/>
          <w:color w:val="FF0000"/>
          <w:sz w:val="28"/>
          <w:lang w:val="ru-RU"/>
        </w:rPr>
      </w:pPr>
    </w:p>
    <w:p w:rsidR="00C6574F" w:rsidRPr="00F3281F" w:rsidRDefault="008733B7" w:rsidP="00A03BE7">
      <w:pPr>
        <w:pStyle w:val="a3"/>
        <w:tabs>
          <w:tab w:val="left" w:pos="567"/>
        </w:tabs>
        <w:spacing w:before="10"/>
        <w:ind w:left="0" w:right="-40"/>
        <w:jc w:val="center"/>
        <w:rPr>
          <w:b/>
          <w:color w:val="0070C0"/>
          <w:sz w:val="28"/>
          <w:lang w:val="ru-RU"/>
        </w:rPr>
      </w:pPr>
      <w:r w:rsidRPr="00F3281F">
        <w:rPr>
          <w:b/>
          <w:color w:val="0070C0"/>
          <w:sz w:val="28"/>
          <w:lang w:val="ru-RU"/>
        </w:rPr>
        <w:t xml:space="preserve">Второй иностранный язык. </w:t>
      </w:r>
      <w:r w:rsidR="00F3281F" w:rsidRPr="00F3281F">
        <w:rPr>
          <w:b/>
          <w:color w:val="0070C0"/>
          <w:sz w:val="28"/>
          <w:lang w:val="ru-RU"/>
        </w:rPr>
        <w:t>Французский</w:t>
      </w:r>
      <w:r w:rsidRPr="00F3281F">
        <w:rPr>
          <w:b/>
          <w:color w:val="0070C0"/>
          <w:sz w:val="28"/>
          <w:lang w:val="ru-RU"/>
        </w:rPr>
        <w:t>.</w:t>
      </w:r>
    </w:p>
    <w:p w:rsidR="008733B7" w:rsidRPr="00F3281F" w:rsidRDefault="008733B7" w:rsidP="00A03BE7">
      <w:pPr>
        <w:pStyle w:val="a3"/>
        <w:tabs>
          <w:tab w:val="left" w:pos="567"/>
        </w:tabs>
        <w:spacing w:before="10"/>
        <w:ind w:left="0" w:right="-40"/>
        <w:rPr>
          <w:color w:val="FF0000"/>
          <w:lang w:val="ru-RU"/>
        </w:rPr>
      </w:pPr>
    </w:p>
    <w:p w:rsidR="00F3281F" w:rsidRPr="00F3281F" w:rsidRDefault="00F3281F" w:rsidP="00F3281F">
      <w:pPr>
        <w:widowControl/>
        <w:suppressAutoHyphens/>
        <w:autoSpaceDN w:val="0"/>
        <w:spacing w:line="360" w:lineRule="auto"/>
        <w:ind w:firstLine="709"/>
        <w:jc w:val="both"/>
        <w:rPr>
          <w:b/>
          <w:kern w:val="3"/>
          <w:sz w:val="24"/>
          <w:szCs w:val="24"/>
          <w:u w:val="single"/>
          <w:lang w:val="ru-RU" w:eastAsia="zh-CN" w:bidi="hi-IN"/>
        </w:rPr>
      </w:pPr>
      <w:r w:rsidRPr="00F3281F">
        <w:rPr>
          <w:b/>
          <w:kern w:val="3"/>
          <w:sz w:val="24"/>
          <w:szCs w:val="24"/>
          <w:lang w:val="ru-RU" w:eastAsia="zh-CN" w:bidi="hi-IN"/>
        </w:rPr>
        <w:t xml:space="preserve">Цели обучения второму иностранному (французскому) языку </w:t>
      </w:r>
    </w:p>
    <w:p w:rsidR="00F3281F" w:rsidRPr="00F3281F" w:rsidRDefault="00F3281F" w:rsidP="00F3281F">
      <w:pPr>
        <w:widowControl/>
        <w:autoSpaceDN w:val="0"/>
        <w:spacing w:line="360" w:lineRule="auto"/>
        <w:ind w:firstLine="709"/>
        <w:jc w:val="both"/>
        <w:rPr>
          <w:kern w:val="3"/>
          <w:sz w:val="24"/>
          <w:szCs w:val="24"/>
          <w:lang w:val="ru-RU" w:eastAsia="ru-RU"/>
        </w:rPr>
      </w:pPr>
      <w:r w:rsidRPr="00F3281F">
        <w:rPr>
          <w:kern w:val="3"/>
          <w:sz w:val="24"/>
          <w:szCs w:val="24"/>
          <w:lang w:val="ru-RU" w:eastAsia="ru-RU"/>
        </w:rPr>
        <w:t>1) формирование мотивации изучения иностранных языков и стремление к самосовершенствованию в образовательной области иностранный язык;</w:t>
      </w:r>
    </w:p>
    <w:p w:rsidR="00F3281F" w:rsidRPr="00F3281F" w:rsidRDefault="00F3281F" w:rsidP="00F3281F">
      <w:pPr>
        <w:widowControl/>
        <w:autoSpaceDN w:val="0"/>
        <w:spacing w:line="360" w:lineRule="auto"/>
        <w:ind w:firstLine="709"/>
        <w:jc w:val="both"/>
        <w:rPr>
          <w:kern w:val="3"/>
          <w:sz w:val="24"/>
          <w:szCs w:val="24"/>
          <w:lang w:val="ru-RU" w:eastAsia="ru-RU"/>
        </w:rPr>
      </w:pPr>
      <w:r w:rsidRPr="00F3281F">
        <w:rPr>
          <w:kern w:val="3"/>
          <w:sz w:val="24"/>
          <w:szCs w:val="24"/>
          <w:lang w:val="ru-RU" w:eastAsia="ru-RU"/>
        </w:rPr>
        <w:t>2) осознание возможностей самореализации средствами иностранного языка;</w:t>
      </w:r>
    </w:p>
    <w:p w:rsidR="00F3281F" w:rsidRPr="00F3281F" w:rsidRDefault="00F3281F" w:rsidP="00F3281F">
      <w:pPr>
        <w:widowControl/>
        <w:autoSpaceDN w:val="0"/>
        <w:spacing w:line="360" w:lineRule="auto"/>
        <w:ind w:firstLine="709"/>
        <w:jc w:val="both"/>
        <w:rPr>
          <w:kern w:val="3"/>
          <w:sz w:val="24"/>
          <w:szCs w:val="24"/>
          <w:lang w:val="ru-RU" w:eastAsia="ru-RU"/>
        </w:rPr>
      </w:pPr>
      <w:r w:rsidRPr="00F3281F">
        <w:rPr>
          <w:kern w:val="3"/>
          <w:sz w:val="24"/>
          <w:szCs w:val="24"/>
          <w:lang w:val="ru-RU" w:eastAsia="ru-RU"/>
        </w:rPr>
        <w:t>3) стремление к совершенствованию собственной речевой культуры в целом;</w:t>
      </w:r>
    </w:p>
    <w:p w:rsidR="00F3281F" w:rsidRPr="00F3281F" w:rsidRDefault="00F3281F" w:rsidP="00F3281F">
      <w:pPr>
        <w:widowControl/>
        <w:autoSpaceDN w:val="0"/>
        <w:spacing w:line="360" w:lineRule="auto"/>
        <w:ind w:firstLine="709"/>
        <w:jc w:val="both"/>
        <w:rPr>
          <w:kern w:val="3"/>
          <w:sz w:val="24"/>
          <w:szCs w:val="24"/>
          <w:lang w:val="ru-RU" w:eastAsia="ru-RU"/>
        </w:rPr>
      </w:pPr>
      <w:r w:rsidRPr="00F3281F">
        <w:rPr>
          <w:kern w:val="3"/>
          <w:sz w:val="24"/>
          <w:szCs w:val="24"/>
          <w:lang w:val="ru-RU" w:eastAsia="ru-RU"/>
        </w:rPr>
        <w:t>4) формирование коммуникативной компетенции в межкультурной и межэтнической коммуникации;</w:t>
      </w:r>
    </w:p>
    <w:p w:rsidR="00F3281F" w:rsidRPr="00F3281F" w:rsidRDefault="00F3281F" w:rsidP="00F3281F">
      <w:pPr>
        <w:widowControl/>
        <w:autoSpaceDN w:val="0"/>
        <w:spacing w:line="360" w:lineRule="auto"/>
        <w:ind w:firstLine="709"/>
        <w:jc w:val="both"/>
        <w:rPr>
          <w:kern w:val="3"/>
          <w:sz w:val="24"/>
          <w:szCs w:val="24"/>
          <w:lang w:val="ru-RU" w:eastAsia="ru-RU"/>
        </w:rPr>
      </w:pPr>
      <w:r w:rsidRPr="00F3281F">
        <w:rPr>
          <w:kern w:val="3"/>
          <w:sz w:val="24"/>
          <w:szCs w:val="24"/>
          <w:lang w:val="ru-RU" w:eastAsia="ru-RU"/>
        </w:rPr>
        <w:t xml:space="preserve">5) развитие таких, качеств как воля, целеустремлённость, креативность, инициативность, </w:t>
      </w:r>
      <w:proofErr w:type="spellStart"/>
      <w:r w:rsidRPr="00F3281F">
        <w:rPr>
          <w:kern w:val="3"/>
          <w:sz w:val="24"/>
          <w:szCs w:val="24"/>
          <w:lang w:val="ru-RU" w:eastAsia="ru-RU"/>
        </w:rPr>
        <w:t>эмпатия</w:t>
      </w:r>
      <w:proofErr w:type="spellEnd"/>
      <w:r w:rsidRPr="00F3281F">
        <w:rPr>
          <w:kern w:val="3"/>
          <w:sz w:val="24"/>
          <w:szCs w:val="24"/>
          <w:lang w:val="ru-RU" w:eastAsia="ru-RU"/>
        </w:rPr>
        <w:t>, трудолюбие, дисциплинированность;</w:t>
      </w:r>
    </w:p>
    <w:p w:rsidR="00F3281F" w:rsidRPr="00F3281F" w:rsidRDefault="00F3281F" w:rsidP="00F3281F">
      <w:pPr>
        <w:widowControl/>
        <w:autoSpaceDN w:val="0"/>
        <w:spacing w:line="360" w:lineRule="auto"/>
        <w:ind w:firstLine="709"/>
        <w:jc w:val="both"/>
        <w:rPr>
          <w:kern w:val="3"/>
          <w:sz w:val="24"/>
          <w:szCs w:val="24"/>
          <w:lang w:val="ru-RU" w:eastAsia="ru-RU"/>
        </w:rPr>
      </w:pPr>
      <w:r w:rsidRPr="00F3281F">
        <w:rPr>
          <w:kern w:val="3"/>
          <w:sz w:val="24"/>
          <w:szCs w:val="24"/>
          <w:lang w:val="ru-RU" w:eastAsia="ru-RU"/>
        </w:rPr>
        <w:t>6) формирование общекультурной и этнической идентичности как составляющих гражданской идентичности личности;</w:t>
      </w:r>
    </w:p>
    <w:p w:rsidR="00F3281F" w:rsidRPr="00F3281F" w:rsidRDefault="00F3281F" w:rsidP="00F3281F">
      <w:pPr>
        <w:widowControl/>
        <w:autoSpaceDN w:val="0"/>
        <w:spacing w:line="360" w:lineRule="auto"/>
        <w:ind w:firstLine="709"/>
        <w:jc w:val="both"/>
        <w:rPr>
          <w:kern w:val="3"/>
          <w:sz w:val="24"/>
          <w:szCs w:val="24"/>
          <w:lang w:val="ru-RU" w:eastAsia="ru-RU"/>
        </w:rPr>
      </w:pPr>
      <w:r w:rsidRPr="00F3281F">
        <w:rPr>
          <w:kern w:val="3"/>
          <w:sz w:val="24"/>
          <w:szCs w:val="24"/>
          <w:lang w:val="ru-RU" w:eastAsia="ru-RU"/>
        </w:rPr>
        <w:t>7)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F3281F" w:rsidRPr="00F3281F" w:rsidRDefault="00F3281F" w:rsidP="00F3281F">
      <w:pPr>
        <w:widowControl/>
        <w:suppressAutoHyphens/>
        <w:autoSpaceDN w:val="0"/>
        <w:spacing w:line="360" w:lineRule="auto"/>
        <w:ind w:firstLine="709"/>
        <w:jc w:val="both"/>
        <w:rPr>
          <w:b/>
          <w:kern w:val="3"/>
          <w:sz w:val="24"/>
          <w:szCs w:val="24"/>
          <w:lang w:val="ru-RU" w:eastAsia="zh-CN" w:bidi="hi-IN"/>
        </w:rPr>
      </w:pPr>
      <w:r w:rsidRPr="00F3281F">
        <w:rPr>
          <w:kern w:val="3"/>
          <w:sz w:val="24"/>
          <w:szCs w:val="24"/>
          <w:lang w:val="ru-RU" w:eastAsia="zh-CN" w:bidi="hi-IN"/>
        </w:rPr>
        <w:t>8) готовность отстаивать национальные и общечеловеческие (гуманистические, демократические) ценности, свою гражданскую позицию.</w:t>
      </w:r>
      <w:r w:rsidRPr="00F3281F">
        <w:rPr>
          <w:b/>
          <w:kern w:val="3"/>
          <w:sz w:val="24"/>
          <w:szCs w:val="24"/>
          <w:lang w:val="ru-RU" w:eastAsia="zh-CN" w:bidi="hi-IN"/>
        </w:rPr>
        <w:t xml:space="preserve"> </w:t>
      </w:r>
    </w:p>
    <w:p w:rsidR="00F3281F" w:rsidRPr="00F3281F" w:rsidRDefault="00F3281F" w:rsidP="00F3281F">
      <w:pPr>
        <w:widowControl/>
        <w:spacing w:line="360" w:lineRule="auto"/>
        <w:ind w:firstLine="709"/>
        <w:jc w:val="both"/>
        <w:rPr>
          <w:b/>
          <w:sz w:val="24"/>
          <w:szCs w:val="24"/>
          <w:lang w:val="ru-RU" w:eastAsia="ru-RU"/>
        </w:rPr>
      </w:pPr>
      <w:r w:rsidRPr="00F3281F">
        <w:rPr>
          <w:b/>
          <w:sz w:val="24"/>
          <w:szCs w:val="24"/>
          <w:lang w:val="ru-RU" w:eastAsia="ru-RU"/>
        </w:rPr>
        <w:t>Основные задачи обучения:</w:t>
      </w:r>
    </w:p>
    <w:p w:rsidR="00F3281F" w:rsidRPr="00F3281F" w:rsidRDefault="00F3281F" w:rsidP="00F3281F">
      <w:pPr>
        <w:widowControl/>
        <w:tabs>
          <w:tab w:val="left" w:pos="1059"/>
        </w:tabs>
        <w:suppressAutoHyphens/>
        <w:autoSpaceDN w:val="0"/>
        <w:spacing w:line="360" w:lineRule="auto"/>
        <w:ind w:firstLine="709"/>
        <w:jc w:val="both"/>
        <w:rPr>
          <w:kern w:val="3"/>
          <w:sz w:val="24"/>
          <w:szCs w:val="24"/>
          <w:lang w:val="ru-RU"/>
        </w:rPr>
      </w:pPr>
      <w:r w:rsidRPr="00F3281F">
        <w:rPr>
          <w:kern w:val="3"/>
          <w:lang w:val="ru-RU"/>
        </w:rPr>
        <w:t xml:space="preserve">- развитие коммуникативных умений в основных видах речевой деятельности (говорении, </w:t>
      </w:r>
      <w:proofErr w:type="spellStart"/>
      <w:r w:rsidRPr="00F3281F">
        <w:rPr>
          <w:kern w:val="3"/>
          <w:lang w:val="ru-RU"/>
        </w:rPr>
        <w:t>аудировании</w:t>
      </w:r>
      <w:proofErr w:type="spellEnd"/>
      <w:r w:rsidRPr="00F3281F">
        <w:rPr>
          <w:kern w:val="3"/>
          <w:lang w:val="ru-RU"/>
        </w:rPr>
        <w:t>, чтении, письме);</w:t>
      </w:r>
    </w:p>
    <w:p w:rsidR="00F3281F" w:rsidRPr="00F3281F" w:rsidRDefault="00F3281F" w:rsidP="00F3281F">
      <w:pPr>
        <w:widowControl/>
        <w:tabs>
          <w:tab w:val="left" w:pos="1059"/>
        </w:tabs>
        <w:suppressAutoHyphens/>
        <w:autoSpaceDN w:val="0"/>
        <w:spacing w:line="360" w:lineRule="auto"/>
        <w:ind w:firstLine="709"/>
        <w:jc w:val="both"/>
        <w:rPr>
          <w:kern w:val="3"/>
          <w:sz w:val="24"/>
          <w:szCs w:val="24"/>
          <w:lang w:val="ru-RU"/>
        </w:rPr>
      </w:pPr>
      <w:r w:rsidRPr="00F3281F">
        <w:rPr>
          <w:kern w:val="3"/>
          <w:lang w:val="ru-RU"/>
        </w:rPr>
        <w:t>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английского языка, разных способах выражения мысли в родном и изучаемом языке;</w:t>
      </w:r>
    </w:p>
    <w:p w:rsidR="00F3281F" w:rsidRPr="00F3281F" w:rsidRDefault="00F3281F" w:rsidP="00F3281F">
      <w:pPr>
        <w:widowControl/>
        <w:tabs>
          <w:tab w:val="left" w:pos="1059"/>
        </w:tabs>
        <w:suppressAutoHyphens/>
        <w:autoSpaceDN w:val="0"/>
        <w:spacing w:line="360" w:lineRule="auto"/>
        <w:ind w:firstLine="709"/>
        <w:jc w:val="both"/>
        <w:rPr>
          <w:kern w:val="3"/>
          <w:sz w:val="24"/>
          <w:szCs w:val="24"/>
          <w:lang w:val="ru-RU"/>
        </w:rPr>
      </w:pPr>
      <w:r w:rsidRPr="00F3281F">
        <w:rPr>
          <w:kern w:val="3"/>
          <w:lang w:val="ru-RU"/>
        </w:rPr>
        <w:t xml:space="preserve">- приобщение к культуре, традициям и реалиям стран/страны изучаемого языка в рамках тем, сфер и ситуаций общения, </w:t>
      </w:r>
      <w:proofErr w:type="gramStart"/>
      <w:r w:rsidRPr="00F3281F">
        <w:rPr>
          <w:kern w:val="3"/>
          <w:lang w:val="ru-RU"/>
        </w:rPr>
        <w:t>отвечающий</w:t>
      </w:r>
      <w:proofErr w:type="gramEnd"/>
      <w:r w:rsidRPr="00F3281F">
        <w:rPr>
          <w:kern w:val="3"/>
          <w:lang w:val="ru-RU"/>
        </w:rPr>
        <w:t xml:space="preserve"> опыту, интересам, психологическим особенностям учащихся; формирование умений представлять свою страну, ее культуру в условиях иноязычного межкультурного общения;</w:t>
      </w:r>
    </w:p>
    <w:p w:rsidR="00F3281F" w:rsidRPr="00F3281F" w:rsidRDefault="00F3281F" w:rsidP="00F3281F">
      <w:pPr>
        <w:widowControl/>
        <w:tabs>
          <w:tab w:val="left" w:pos="1059"/>
        </w:tabs>
        <w:suppressAutoHyphens/>
        <w:autoSpaceDN w:val="0"/>
        <w:spacing w:line="360" w:lineRule="auto"/>
        <w:ind w:firstLine="709"/>
        <w:jc w:val="both"/>
        <w:rPr>
          <w:kern w:val="3"/>
          <w:sz w:val="24"/>
          <w:szCs w:val="24"/>
          <w:lang w:val="ru-RU"/>
        </w:rPr>
      </w:pPr>
      <w:r w:rsidRPr="00F3281F">
        <w:rPr>
          <w:kern w:val="3"/>
          <w:lang w:val="ru-RU"/>
        </w:rPr>
        <w:t>- развитие умений выходить из положения в условиях дефицита языковых сре</w:t>
      </w:r>
      <w:proofErr w:type="gramStart"/>
      <w:r w:rsidRPr="00F3281F">
        <w:rPr>
          <w:kern w:val="3"/>
          <w:lang w:val="ru-RU"/>
        </w:rPr>
        <w:t>дств пр</w:t>
      </w:r>
      <w:proofErr w:type="gramEnd"/>
      <w:r w:rsidRPr="00F3281F">
        <w:rPr>
          <w:kern w:val="3"/>
          <w:lang w:val="ru-RU"/>
        </w:rPr>
        <w:t>и получении и передаче информации;</w:t>
      </w:r>
    </w:p>
    <w:p w:rsidR="00F3281F" w:rsidRPr="00F3281F" w:rsidRDefault="00F3281F" w:rsidP="00F3281F">
      <w:pPr>
        <w:widowControl/>
        <w:suppressAutoHyphens/>
        <w:autoSpaceDN w:val="0"/>
        <w:spacing w:line="360" w:lineRule="auto"/>
        <w:ind w:firstLine="709"/>
        <w:jc w:val="both"/>
        <w:rPr>
          <w:kern w:val="3"/>
          <w:sz w:val="24"/>
          <w:szCs w:val="24"/>
          <w:lang w:val="ru-RU" w:eastAsia="zh-CN" w:bidi="hi-IN"/>
        </w:rPr>
      </w:pPr>
      <w:proofErr w:type="gramStart"/>
      <w:r w:rsidRPr="00F3281F">
        <w:rPr>
          <w:kern w:val="3"/>
          <w:lang w:val="ru-RU" w:eastAsia="zh-CN" w:bidi="hi-IN"/>
        </w:rPr>
        <w:t xml:space="preserve">-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</w:t>
      </w:r>
      <w:proofErr w:type="spellStart"/>
      <w:r w:rsidRPr="00F3281F">
        <w:rPr>
          <w:kern w:val="3"/>
          <w:lang w:val="ru-RU" w:eastAsia="zh-CN" w:bidi="hi-IN"/>
        </w:rPr>
        <w:t>т.ч</w:t>
      </w:r>
      <w:proofErr w:type="spellEnd"/>
      <w:r w:rsidRPr="00F3281F">
        <w:rPr>
          <w:kern w:val="3"/>
          <w:lang w:val="ru-RU" w:eastAsia="zh-CN" w:bidi="hi-IN"/>
        </w:rPr>
        <w:t>. с использованием новых информационных технологий;</w:t>
      </w:r>
      <w:proofErr w:type="gramEnd"/>
    </w:p>
    <w:p w:rsidR="00F3281F" w:rsidRPr="00F3281F" w:rsidRDefault="00F3281F" w:rsidP="00F3281F">
      <w:pPr>
        <w:widowControl/>
        <w:suppressAutoHyphens/>
        <w:autoSpaceDN w:val="0"/>
        <w:spacing w:line="360" w:lineRule="auto"/>
        <w:ind w:firstLine="709"/>
        <w:jc w:val="both"/>
        <w:rPr>
          <w:kern w:val="3"/>
          <w:sz w:val="24"/>
          <w:szCs w:val="24"/>
          <w:lang w:val="ru-RU" w:eastAsia="zh-CN" w:bidi="hi-IN"/>
        </w:rPr>
      </w:pPr>
      <w:r w:rsidRPr="00F3281F">
        <w:rPr>
          <w:kern w:val="3"/>
          <w:sz w:val="24"/>
          <w:szCs w:val="24"/>
          <w:lang w:val="ru-RU" w:eastAsia="zh-CN" w:bidi="hi-IN"/>
        </w:rPr>
        <w:t>-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 и родного языка как средства общения о познания в современном мире;</w:t>
      </w:r>
    </w:p>
    <w:p w:rsidR="00F3281F" w:rsidRPr="00F3281F" w:rsidRDefault="00F3281F" w:rsidP="00F3281F">
      <w:pPr>
        <w:widowControl/>
        <w:suppressAutoHyphens/>
        <w:autoSpaceDN w:val="0"/>
        <w:spacing w:line="360" w:lineRule="auto"/>
        <w:ind w:firstLine="709"/>
        <w:jc w:val="both"/>
        <w:rPr>
          <w:kern w:val="3"/>
          <w:sz w:val="24"/>
          <w:szCs w:val="24"/>
          <w:lang w:val="ru-RU" w:eastAsia="zh-CN" w:bidi="hi-IN"/>
        </w:rPr>
      </w:pPr>
      <w:r w:rsidRPr="00F3281F">
        <w:rPr>
          <w:kern w:val="3"/>
          <w:sz w:val="24"/>
          <w:szCs w:val="24"/>
          <w:lang w:val="ru-RU" w:eastAsia="zh-CN" w:bidi="hi-IN"/>
        </w:rPr>
        <w:lastRenderedPageBreak/>
        <w:t>-формирование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F3281F">
        <w:rPr>
          <w:kern w:val="3"/>
          <w:sz w:val="24"/>
          <w:szCs w:val="24"/>
          <w:lang w:val="ru-RU" w:eastAsia="zh-CN" w:bidi="hi-IN"/>
        </w:rPr>
        <w:t>ств гр</w:t>
      </w:r>
      <w:proofErr w:type="gramEnd"/>
      <w:r w:rsidRPr="00F3281F">
        <w:rPr>
          <w:kern w:val="3"/>
          <w:sz w:val="24"/>
          <w:szCs w:val="24"/>
          <w:lang w:val="ru-RU" w:eastAsia="zh-CN" w:bidi="hi-IN"/>
        </w:rPr>
        <w:t>ажданина, патриота,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F3281F" w:rsidRPr="00F3281F" w:rsidRDefault="00F3281F" w:rsidP="00F3281F">
      <w:pPr>
        <w:widowControl/>
        <w:suppressAutoHyphens/>
        <w:autoSpaceDN w:val="0"/>
        <w:spacing w:line="360" w:lineRule="auto"/>
        <w:ind w:firstLine="709"/>
        <w:jc w:val="both"/>
        <w:rPr>
          <w:kern w:val="3"/>
          <w:sz w:val="24"/>
          <w:szCs w:val="24"/>
          <w:lang w:val="ru-RU" w:eastAsia="zh-CN" w:bidi="hi-IN"/>
        </w:rPr>
      </w:pPr>
      <w:r w:rsidRPr="00F3281F">
        <w:rPr>
          <w:kern w:val="3"/>
          <w:sz w:val="24"/>
          <w:szCs w:val="24"/>
          <w:lang w:val="ru-RU" w:eastAsia="zh-CN" w:bidi="hi-IN"/>
        </w:rPr>
        <w:t>- развитие стремления к овладению основами мировой культуры средствами иностранного языка;</w:t>
      </w:r>
    </w:p>
    <w:p w:rsidR="00F3281F" w:rsidRPr="00F3281F" w:rsidRDefault="00F3281F" w:rsidP="00F3281F">
      <w:pPr>
        <w:widowControl/>
        <w:suppressAutoHyphens/>
        <w:autoSpaceDN w:val="0"/>
        <w:spacing w:line="360" w:lineRule="auto"/>
        <w:ind w:firstLine="709"/>
        <w:jc w:val="both"/>
        <w:rPr>
          <w:kern w:val="3"/>
          <w:sz w:val="24"/>
          <w:szCs w:val="24"/>
          <w:lang w:val="ru-RU" w:eastAsia="zh-CN" w:bidi="hi-IN"/>
        </w:rPr>
      </w:pPr>
      <w:r w:rsidRPr="00F3281F">
        <w:rPr>
          <w:kern w:val="3"/>
          <w:sz w:val="24"/>
          <w:szCs w:val="24"/>
          <w:lang w:val="ru-RU" w:eastAsia="zh-CN" w:bidi="hi-IN"/>
        </w:rPr>
        <w:t>- осознание необходимости вести здоровый образ жизни путём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F3281F" w:rsidRPr="00F3281F" w:rsidRDefault="00F3281F" w:rsidP="00F3281F">
      <w:pPr>
        <w:widowControl/>
        <w:suppressAutoHyphens/>
        <w:autoSpaceDN w:val="0"/>
        <w:spacing w:line="360" w:lineRule="auto"/>
        <w:ind w:firstLine="709"/>
        <w:jc w:val="both"/>
        <w:rPr>
          <w:kern w:val="3"/>
          <w:sz w:val="24"/>
          <w:szCs w:val="24"/>
          <w:u w:val="single"/>
          <w:lang w:val="ru-RU" w:eastAsia="zh-CN" w:bidi="hi-IN"/>
        </w:rPr>
      </w:pPr>
      <w:r w:rsidRPr="00F3281F">
        <w:rPr>
          <w:kern w:val="3"/>
          <w:sz w:val="24"/>
          <w:szCs w:val="24"/>
          <w:lang w:val="ru-RU" w:eastAsia="zh-CN" w:bidi="hi-IN"/>
        </w:rPr>
        <w:t xml:space="preserve">Цели и задачи обучения французскому языку соответствуют </w:t>
      </w:r>
      <w:r w:rsidRPr="00F3281F">
        <w:rPr>
          <w:kern w:val="3"/>
          <w:sz w:val="24"/>
          <w:szCs w:val="24"/>
          <w:u w:val="single"/>
          <w:lang w:val="ru-RU" w:eastAsia="zh-CN" w:bidi="hi-IN"/>
        </w:rPr>
        <w:t>планируемым результатам.</w:t>
      </w:r>
    </w:p>
    <w:p w:rsidR="00F3281F" w:rsidRPr="00F3281F" w:rsidRDefault="00F3281F" w:rsidP="00F3281F">
      <w:pPr>
        <w:widowControl/>
        <w:suppressAutoHyphens/>
        <w:autoSpaceDN w:val="0"/>
        <w:spacing w:line="360" w:lineRule="auto"/>
        <w:ind w:firstLine="709"/>
        <w:jc w:val="center"/>
        <w:rPr>
          <w:kern w:val="3"/>
          <w:sz w:val="24"/>
          <w:szCs w:val="24"/>
          <w:lang w:val="ru-RU" w:eastAsia="zh-CN" w:bidi="hi-IN"/>
        </w:rPr>
      </w:pPr>
      <w:r w:rsidRPr="00F3281F">
        <w:rPr>
          <w:b/>
          <w:kern w:val="3"/>
          <w:sz w:val="24"/>
          <w:szCs w:val="24"/>
          <w:lang w:val="ru-RU" w:eastAsia="zh-CN" w:bidi="hi-IN"/>
        </w:rPr>
        <w:t>Место учебного предмета «Второй иностранный язык (французский)» в учебном плане</w:t>
      </w:r>
      <w:r>
        <w:rPr>
          <w:b/>
          <w:kern w:val="3"/>
          <w:sz w:val="24"/>
          <w:szCs w:val="24"/>
          <w:lang w:val="ru-RU" w:eastAsia="zh-CN" w:bidi="hi-IN"/>
        </w:rPr>
        <w:t xml:space="preserve"> 2021-2022 учебного года</w:t>
      </w:r>
    </w:p>
    <w:tbl>
      <w:tblPr>
        <w:tblStyle w:val="1"/>
        <w:tblW w:w="0" w:type="auto"/>
        <w:tblInd w:w="547" w:type="dxa"/>
        <w:tblLook w:val="04A0" w:firstRow="1" w:lastRow="0" w:firstColumn="1" w:lastColumn="0" w:noHBand="0" w:noVBand="1"/>
      </w:tblPr>
      <w:tblGrid>
        <w:gridCol w:w="3099"/>
        <w:gridCol w:w="3107"/>
        <w:gridCol w:w="3100"/>
      </w:tblGrid>
      <w:tr w:rsidR="00F3281F" w:rsidRPr="003C2574" w:rsidTr="00F3281F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1F" w:rsidRPr="00F3281F" w:rsidRDefault="00F3281F" w:rsidP="00F328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3281F">
              <w:rPr>
                <w:sz w:val="24"/>
                <w:szCs w:val="24"/>
              </w:rPr>
              <w:t>класс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1F" w:rsidRPr="00F3281F" w:rsidRDefault="00F3281F" w:rsidP="00F328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3281F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1F" w:rsidRPr="00F3281F" w:rsidRDefault="00F3281F" w:rsidP="00F328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3281F">
              <w:rPr>
                <w:sz w:val="24"/>
                <w:szCs w:val="24"/>
              </w:rPr>
              <w:t>кол-во часов в год</w:t>
            </w:r>
          </w:p>
        </w:tc>
      </w:tr>
      <w:tr w:rsidR="00F3281F" w:rsidRPr="00F3281F" w:rsidTr="00F3281F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1F" w:rsidRPr="00F3281F" w:rsidRDefault="00F3281F" w:rsidP="00F328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3281F">
              <w:rPr>
                <w:sz w:val="24"/>
                <w:szCs w:val="24"/>
              </w:rPr>
              <w:t>9 класс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1F" w:rsidRPr="00F3281F" w:rsidRDefault="00F3281F" w:rsidP="00F328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3281F">
              <w:rPr>
                <w:sz w:val="24"/>
                <w:szCs w:val="24"/>
              </w:rPr>
              <w:t>1 час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1F" w:rsidRPr="00F3281F" w:rsidRDefault="00F3281F" w:rsidP="00F328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3281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F3281F">
              <w:rPr>
                <w:sz w:val="24"/>
                <w:szCs w:val="24"/>
              </w:rPr>
              <w:t xml:space="preserve"> часа</w:t>
            </w:r>
          </w:p>
        </w:tc>
      </w:tr>
    </w:tbl>
    <w:p w:rsidR="00F3281F" w:rsidRPr="00F3281F" w:rsidRDefault="00F3281F" w:rsidP="00F3281F">
      <w:pPr>
        <w:widowControl/>
        <w:suppressAutoHyphens/>
        <w:autoSpaceDN w:val="0"/>
        <w:spacing w:line="360" w:lineRule="auto"/>
        <w:ind w:firstLine="709"/>
        <w:jc w:val="both"/>
        <w:rPr>
          <w:kern w:val="3"/>
          <w:sz w:val="24"/>
          <w:szCs w:val="24"/>
          <w:u w:val="single"/>
          <w:lang w:val="ru-RU" w:eastAsia="zh-CN" w:bidi="hi-IN"/>
        </w:rPr>
      </w:pPr>
      <w:r>
        <w:rPr>
          <w:kern w:val="3"/>
          <w:sz w:val="24"/>
          <w:szCs w:val="24"/>
          <w:u w:val="single"/>
          <w:lang w:val="ru-RU" w:eastAsia="zh-CN" w:bidi="hi-IN"/>
        </w:rPr>
        <w:t>Срок реализации 2 года</w:t>
      </w:r>
    </w:p>
    <w:p w:rsidR="00A03BE7" w:rsidRDefault="00A03BE7" w:rsidP="00A03BE7">
      <w:pPr>
        <w:pStyle w:val="11"/>
        <w:tabs>
          <w:tab w:val="left" w:pos="567"/>
        </w:tabs>
        <w:spacing w:before="69"/>
        <w:ind w:left="0" w:right="-40"/>
        <w:jc w:val="center"/>
        <w:rPr>
          <w:color w:val="0070C0"/>
          <w:sz w:val="28"/>
          <w:lang w:val="ru-RU"/>
        </w:rPr>
      </w:pPr>
    </w:p>
    <w:p w:rsidR="00587E2C" w:rsidRDefault="00587E2C" w:rsidP="00A03BE7">
      <w:pPr>
        <w:pStyle w:val="11"/>
        <w:tabs>
          <w:tab w:val="left" w:pos="567"/>
        </w:tabs>
        <w:spacing w:before="69"/>
        <w:ind w:left="0" w:right="-40"/>
        <w:jc w:val="center"/>
        <w:rPr>
          <w:color w:val="0070C0"/>
          <w:sz w:val="28"/>
          <w:lang w:val="ru-RU"/>
        </w:rPr>
      </w:pPr>
    </w:p>
    <w:p w:rsidR="00587E2C" w:rsidRDefault="00587E2C" w:rsidP="00A03BE7">
      <w:pPr>
        <w:pStyle w:val="11"/>
        <w:tabs>
          <w:tab w:val="left" w:pos="567"/>
        </w:tabs>
        <w:spacing w:before="69"/>
        <w:ind w:left="0" w:right="-40"/>
        <w:jc w:val="center"/>
        <w:rPr>
          <w:color w:val="0070C0"/>
          <w:sz w:val="28"/>
          <w:lang w:val="ru-RU"/>
        </w:rPr>
      </w:pPr>
    </w:p>
    <w:p w:rsidR="00587E2C" w:rsidRDefault="00587E2C" w:rsidP="00A03BE7">
      <w:pPr>
        <w:pStyle w:val="11"/>
        <w:tabs>
          <w:tab w:val="left" w:pos="567"/>
        </w:tabs>
        <w:spacing w:before="69"/>
        <w:ind w:left="0" w:right="-40"/>
        <w:jc w:val="center"/>
        <w:rPr>
          <w:color w:val="0070C0"/>
          <w:sz w:val="28"/>
          <w:lang w:val="ru-RU"/>
        </w:rPr>
      </w:pPr>
    </w:p>
    <w:p w:rsidR="00587E2C" w:rsidRDefault="00587E2C" w:rsidP="00A03BE7">
      <w:pPr>
        <w:pStyle w:val="11"/>
        <w:tabs>
          <w:tab w:val="left" w:pos="567"/>
        </w:tabs>
        <w:spacing w:before="69"/>
        <w:ind w:left="0" w:right="-40"/>
        <w:jc w:val="center"/>
        <w:rPr>
          <w:color w:val="0070C0"/>
          <w:sz w:val="28"/>
          <w:lang w:val="ru-RU"/>
        </w:rPr>
      </w:pPr>
    </w:p>
    <w:p w:rsidR="00587E2C" w:rsidRDefault="00587E2C" w:rsidP="00A03BE7">
      <w:pPr>
        <w:pStyle w:val="11"/>
        <w:tabs>
          <w:tab w:val="left" w:pos="567"/>
        </w:tabs>
        <w:spacing w:before="69"/>
        <w:ind w:left="0" w:right="-40"/>
        <w:jc w:val="center"/>
        <w:rPr>
          <w:color w:val="0070C0"/>
          <w:sz w:val="28"/>
          <w:lang w:val="ru-RU"/>
        </w:rPr>
      </w:pPr>
    </w:p>
    <w:p w:rsidR="00587E2C" w:rsidRDefault="00587E2C" w:rsidP="00A03BE7">
      <w:pPr>
        <w:pStyle w:val="11"/>
        <w:tabs>
          <w:tab w:val="left" w:pos="567"/>
        </w:tabs>
        <w:spacing w:before="69"/>
        <w:ind w:left="0" w:right="-40"/>
        <w:jc w:val="center"/>
        <w:rPr>
          <w:color w:val="0070C0"/>
          <w:sz w:val="28"/>
          <w:lang w:val="ru-RU"/>
        </w:rPr>
      </w:pPr>
    </w:p>
    <w:p w:rsidR="00587E2C" w:rsidRDefault="00587E2C" w:rsidP="00A03BE7">
      <w:pPr>
        <w:pStyle w:val="11"/>
        <w:tabs>
          <w:tab w:val="left" w:pos="567"/>
        </w:tabs>
        <w:spacing w:before="69"/>
        <w:ind w:left="0" w:right="-40"/>
        <w:jc w:val="center"/>
        <w:rPr>
          <w:color w:val="0070C0"/>
          <w:sz w:val="28"/>
          <w:lang w:val="ru-RU"/>
        </w:rPr>
      </w:pPr>
    </w:p>
    <w:p w:rsidR="00587E2C" w:rsidRDefault="00587E2C" w:rsidP="00A03BE7">
      <w:pPr>
        <w:pStyle w:val="11"/>
        <w:tabs>
          <w:tab w:val="left" w:pos="567"/>
        </w:tabs>
        <w:spacing w:before="69"/>
        <w:ind w:left="0" w:right="-40"/>
        <w:jc w:val="center"/>
        <w:rPr>
          <w:color w:val="0070C0"/>
          <w:sz w:val="28"/>
          <w:lang w:val="ru-RU"/>
        </w:rPr>
      </w:pPr>
    </w:p>
    <w:p w:rsidR="00587E2C" w:rsidRDefault="00587E2C" w:rsidP="00A03BE7">
      <w:pPr>
        <w:pStyle w:val="11"/>
        <w:tabs>
          <w:tab w:val="left" w:pos="567"/>
        </w:tabs>
        <w:spacing w:before="69"/>
        <w:ind w:left="0" w:right="-40"/>
        <w:jc w:val="center"/>
        <w:rPr>
          <w:color w:val="0070C0"/>
          <w:sz w:val="28"/>
          <w:lang w:val="ru-RU"/>
        </w:rPr>
      </w:pPr>
    </w:p>
    <w:p w:rsidR="00587E2C" w:rsidRDefault="00587E2C" w:rsidP="00A03BE7">
      <w:pPr>
        <w:pStyle w:val="11"/>
        <w:tabs>
          <w:tab w:val="left" w:pos="567"/>
        </w:tabs>
        <w:spacing w:before="69"/>
        <w:ind w:left="0" w:right="-40"/>
        <w:jc w:val="center"/>
        <w:rPr>
          <w:color w:val="0070C0"/>
          <w:sz w:val="28"/>
          <w:lang w:val="ru-RU"/>
        </w:rPr>
      </w:pPr>
    </w:p>
    <w:p w:rsidR="00587E2C" w:rsidRDefault="00587E2C" w:rsidP="00A03BE7">
      <w:pPr>
        <w:pStyle w:val="11"/>
        <w:tabs>
          <w:tab w:val="left" w:pos="567"/>
        </w:tabs>
        <w:spacing w:before="69"/>
        <w:ind w:left="0" w:right="-40"/>
        <w:jc w:val="center"/>
        <w:rPr>
          <w:color w:val="0070C0"/>
          <w:sz w:val="28"/>
          <w:lang w:val="ru-RU"/>
        </w:rPr>
      </w:pPr>
    </w:p>
    <w:p w:rsidR="00587E2C" w:rsidRDefault="00587E2C" w:rsidP="00A03BE7">
      <w:pPr>
        <w:pStyle w:val="11"/>
        <w:tabs>
          <w:tab w:val="left" w:pos="567"/>
        </w:tabs>
        <w:spacing w:before="69"/>
        <w:ind w:left="0" w:right="-40"/>
        <w:jc w:val="center"/>
        <w:rPr>
          <w:color w:val="0070C0"/>
          <w:sz w:val="28"/>
          <w:lang w:val="ru-RU"/>
        </w:rPr>
      </w:pPr>
    </w:p>
    <w:p w:rsidR="00587E2C" w:rsidRDefault="00587E2C" w:rsidP="00A03BE7">
      <w:pPr>
        <w:pStyle w:val="11"/>
        <w:tabs>
          <w:tab w:val="left" w:pos="567"/>
        </w:tabs>
        <w:spacing w:before="69"/>
        <w:ind w:left="0" w:right="-40"/>
        <w:jc w:val="center"/>
        <w:rPr>
          <w:color w:val="0070C0"/>
          <w:sz w:val="28"/>
          <w:lang w:val="ru-RU"/>
        </w:rPr>
      </w:pPr>
    </w:p>
    <w:p w:rsidR="00587E2C" w:rsidRDefault="00587E2C" w:rsidP="00A03BE7">
      <w:pPr>
        <w:pStyle w:val="11"/>
        <w:tabs>
          <w:tab w:val="left" w:pos="567"/>
        </w:tabs>
        <w:spacing w:before="69"/>
        <w:ind w:left="0" w:right="-40"/>
        <w:jc w:val="center"/>
        <w:rPr>
          <w:color w:val="0070C0"/>
          <w:sz w:val="28"/>
          <w:lang w:val="ru-RU"/>
        </w:rPr>
      </w:pPr>
    </w:p>
    <w:p w:rsidR="00587E2C" w:rsidRDefault="00587E2C" w:rsidP="00A03BE7">
      <w:pPr>
        <w:pStyle w:val="11"/>
        <w:tabs>
          <w:tab w:val="left" w:pos="567"/>
        </w:tabs>
        <w:spacing w:before="69"/>
        <w:ind w:left="0" w:right="-40"/>
        <w:jc w:val="center"/>
        <w:rPr>
          <w:color w:val="0070C0"/>
          <w:sz w:val="28"/>
          <w:lang w:val="ru-RU"/>
        </w:rPr>
      </w:pPr>
    </w:p>
    <w:p w:rsidR="00587E2C" w:rsidRDefault="00587E2C" w:rsidP="00A03BE7">
      <w:pPr>
        <w:pStyle w:val="11"/>
        <w:tabs>
          <w:tab w:val="left" w:pos="567"/>
        </w:tabs>
        <w:spacing w:before="69"/>
        <w:ind w:left="0" w:right="-40"/>
        <w:jc w:val="center"/>
        <w:rPr>
          <w:color w:val="0070C0"/>
          <w:sz w:val="28"/>
          <w:lang w:val="ru-RU"/>
        </w:rPr>
      </w:pPr>
    </w:p>
    <w:p w:rsidR="00587E2C" w:rsidRDefault="00587E2C" w:rsidP="00A03BE7">
      <w:pPr>
        <w:pStyle w:val="11"/>
        <w:tabs>
          <w:tab w:val="left" w:pos="567"/>
        </w:tabs>
        <w:spacing w:before="69"/>
        <w:ind w:left="0" w:right="-40"/>
        <w:jc w:val="center"/>
        <w:rPr>
          <w:color w:val="0070C0"/>
          <w:sz w:val="28"/>
          <w:lang w:val="ru-RU"/>
        </w:rPr>
      </w:pPr>
    </w:p>
    <w:p w:rsidR="00587E2C" w:rsidRDefault="00587E2C" w:rsidP="00A03BE7">
      <w:pPr>
        <w:pStyle w:val="11"/>
        <w:tabs>
          <w:tab w:val="left" w:pos="567"/>
        </w:tabs>
        <w:spacing w:before="69"/>
        <w:ind w:left="0" w:right="-40"/>
        <w:jc w:val="center"/>
        <w:rPr>
          <w:color w:val="0070C0"/>
          <w:sz w:val="28"/>
          <w:lang w:val="ru-RU"/>
        </w:rPr>
      </w:pPr>
    </w:p>
    <w:p w:rsidR="00587E2C" w:rsidRDefault="00587E2C" w:rsidP="00A03BE7">
      <w:pPr>
        <w:pStyle w:val="11"/>
        <w:tabs>
          <w:tab w:val="left" w:pos="567"/>
        </w:tabs>
        <w:spacing w:before="69"/>
        <w:ind w:left="0" w:right="-40"/>
        <w:jc w:val="center"/>
        <w:rPr>
          <w:color w:val="0070C0"/>
          <w:sz w:val="28"/>
          <w:lang w:val="ru-RU"/>
        </w:rPr>
      </w:pPr>
    </w:p>
    <w:p w:rsidR="00587E2C" w:rsidRDefault="00587E2C" w:rsidP="00A03BE7">
      <w:pPr>
        <w:pStyle w:val="11"/>
        <w:tabs>
          <w:tab w:val="left" w:pos="567"/>
        </w:tabs>
        <w:spacing w:before="69"/>
        <w:ind w:left="0" w:right="-40"/>
        <w:jc w:val="center"/>
        <w:rPr>
          <w:color w:val="0070C0"/>
          <w:sz w:val="28"/>
          <w:lang w:val="ru-RU"/>
        </w:rPr>
      </w:pPr>
    </w:p>
    <w:p w:rsidR="001829F8" w:rsidRPr="006517FC" w:rsidRDefault="001971C2" w:rsidP="00A03BE7">
      <w:pPr>
        <w:pStyle w:val="11"/>
        <w:tabs>
          <w:tab w:val="left" w:pos="567"/>
        </w:tabs>
        <w:spacing w:before="69"/>
        <w:ind w:left="0" w:right="-40"/>
        <w:jc w:val="center"/>
        <w:rPr>
          <w:color w:val="0070C0"/>
          <w:sz w:val="28"/>
          <w:lang w:val="ru-RU"/>
        </w:rPr>
      </w:pPr>
      <w:r w:rsidRPr="006517FC">
        <w:rPr>
          <w:color w:val="0070C0"/>
          <w:sz w:val="28"/>
          <w:lang w:val="ru-RU"/>
        </w:rPr>
        <w:t>История</w:t>
      </w:r>
      <w:r w:rsidR="00521E22" w:rsidRPr="006517FC">
        <w:rPr>
          <w:color w:val="0070C0"/>
          <w:sz w:val="28"/>
          <w:lang w:val="ru-RU"/>
        </w:rPr>
        <w:t xml:space="preserve"> России. Всеобщая история</w:t>
      </w:r>
    </w:p>
    <w:p w:rsidR="00F72EAA" w:rsidRPr="00055267" w:rsidRDefault="00F72EAA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055267" w:rsidRDefault="00521E2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Историческое образование на </w:t>
      </w:r>
      <w:r w:rsidR="00A03BE7">
        <w:rPr>
          <w:lang w:val="ru-RU"/>
        </w:rPr>
        <w:t>уровне</w:t>
      </w:r>
      <w:r w:rsidR="001971C2" w:rsidRPr="00055267">
        <w:rPr>
          <w:lang w:val="ru-RU"/>
        </w:rPr>
        <w:t xml:space="preserve"> основного общего образования реализуется в </w:t>
      </w:r>
      <w:r w:rsidR="001971C2" w:rsidRPr="00055267">
        <w:rPr>
          <w:lang w:val="ru-RU"/>
        </w:rPr>
        <w:lastRenderedPageBreak/>
        <w:t>рамках двух курсов – истории России и всеобщей истории. Согласно примерной программе по истории  предлагается синхронно – параллельное изучение курсов.</w:t>
      </w:r>
    </w:p>
    <w:p w:rsidR="001829F8" w:rsidRPr="00055267" w:rsidRDefault="00521E2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</w:t>
      </w:r>
      <w:r w:rsidR="00A03BE7">
        <w:rPr>
          <w:lang w:val="ru-RU"/>
        </w:rPr>
        <w:t>ие</w:t>
      </w:r>
      <w:r w:rsidR="001971C2" w:rsidRPr="00055267">
        <w:rPr>
          <w:lang w:val="ru-RU"/>
        </w:rPr>
        <w:t xml:space="preserve"> программ</w:t>
      </w:r>
      <w:r w:rsidR="00A03BE7">
        <w:rPr>
          <w:lang w:val="ru-RU"/>
        </w:rPr>
        <w:t>ы</w:t>
      </w:r>
      <w:r w:rsidR="001971C2" w:rsidRPr="00055267">
        <w:rPr>
          <w:lang w:val="ru-RU"/>
        </w:rPr>
        <w:t xml:space="preserve"> для 5-</w:t>
      </w:r>
      <w:r>
        <w:rPr>
          <w:lang w:val="ru-RU"/>
        </w:rPr>
        <w:t>9</w:t>
      </w:r>
      <w:r w:rsidR="001971C2" w:rsidRPr="00055267">
        <w:rPr>
          <w:lang w:val="ru-RU"/>
        </w:rPr>
        <w:t xml:space="preserve"> класса разработан</w:t>
      </w:r>
      <w:r w:rsidR="00A03BE7">
        <w:rPr>
          <w:lang w:val="ru-RU"/>
        </w:rPr>
        <w:t>ы</w:t>
      </w:r>
      <w:r w:rsidR="001971C2" w:rsidRPr="00055267">
        <w:rPr>
          <w:lang w:val="ru-RU"/>
        </w:rPr>
        <w:t xml:space="preserve"> в соответствии с требованиями федерального   государственного  </w:t>
      </w:r>
      <w:r w:rsidR="00587E2C">
        <w:rPr>
          <w:lang w:val="ru-RU"/>
        </w:rPr>
        <w:t xml:space="preserve"> образовательного   стандарта</w:t>
      </w:r>
      <w:r w:rsidR="001971C2" w:rsidRPr="00055267">
        <w:rPr>
          <w:lang w:val="ru-RU"/>
        </w:rPr>
        <w:t>.</w:t>
      </w:r>
    </w:p>
    <w:p w:rsidR="00F72EAA" w:rsidRPr="00055267" w:rsidRDefault="00521E2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Цели программы: </w:t>
      </w:r>
    </w:p>
    <w:p w:rsidR="00F72EAA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</w:t>
      </w:r>
      <w:r w:rsidR="00F72EAA" w:rsidRPr="00055267">
        <w:rPr>
          <w:lang w:val="ru-RU"/>
        </w:rPr>
        <w:t>;</w:t>
      </w:r>
      <w:r w:rsidRPr="00055267">
        <w:rPr>
          <w:lang w:val="ru-RU"/>
        </w:rPr>
        <w:t xml:space="preserve"> </w:t>
      </w:r>
    </w:p>
    <w:p w:rsidR="00F72EAA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- воспитание патриотизма, уважения к истории и традициям нашей Родины, к правам и свободам человека, демократическим принципам общественной жизни; </w:t>
      </w:r>
    </w:p>
    <w:p w:rsidR="00F72EAA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- освоение знаний о важнейших событиях, процессах отечественной и всемирной истории в их взаимосвязи и хронологической преемственности; </w:t>
      </w:r>
    </w:p>
    <w:p w:rsidR="00F72EAA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- овладение элементарными методами исторического познания, умениями работать с различными источниками исторической информации; </w:t>
      </w:r>
    </w:p>
    <w:p w:rsidR="00F72EAA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- формирование ценностных ориентаций в ходе ознакомления с исторически  сложившимися культурными, религиозными, этно-национальными традициями; 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-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055267">
        <w:rPr>
          <w:lang w:val="ru-RU"/>
        </w:rPr>
        <w:t>полиэтничном</w:t>
      </w:r>
      <w:proofErr w:type="spellEnd"/>
      <w:r w:rsidRPr="00055267">
        <w:rPr>
          <w:lang w:val="ru-RU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</w:t>
      </w:r>
      <w:r w:rsidRPr="00055267">
        <w:rPr>
          <w:spacing w:val="-9"/>
          <w:lang w:val="ru-RU"/>
        </w:rPr>
        <w:t xml:space="preserve"> </w:t>
      </w:r>
      <w:r w:rsidRPr="00055267">
        <w:rPr>
          <w:lang w:val="ru-RU"/>
        </w:rPr>
        <w:t>стран.</w:t>
      </w:r>
    </w:p>
    <w:p w:rsidR="001829F8" w:rsidRPr="00055267" w:rsidRDefault="00521E2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proofErr w:type="gramStart"/>
      <w:r w:rsidR="001971C2" w:rsidRPr="00055267">
        <w:rPr>
          <w:lang w:val="ru-RU"/>
        </w:rPr>
        <w:t>В рабочих программах нашли отражение предметные результаты освоения программы по истории на уровне основног</w:t>
      </w:r>
      <w:r w:rsidR="00F72EAA" w:rsidRPr="00055267">
        <w:rPr>
          <w:lang w:val="ru-RU"/>
        </w:rPr>
        <w:t>о общего образования, в них так</w:t>
      </w:r>
      <w:r w:rsidR="001971C2" w:rsidRPr="00055267">
        <w:rPr>
          <w:lang w:val="ru-RU"/>
        </w:rPr>
        <w:t>же заложены предусмотренные стандартом возможности формирования у обучающихся исторического мышления как основы гражданской идентичности ценностно-ориентированной личности, универсальных способов деятельности и ключевых компетенций.</w:t>
      </w:r>
      <w:proofErr w:type="gramEnd"/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Предметная линия учебников под редакцией:</w:t>
      </w:r>
    </w:p>
    <w:p w:rsidR="00587E2C" w:rsidRDefault="00587E2C" w:rsidP="00A03BE7">
      <w:pPr>
        <w:tabs>
          <w:tab w:val="left" w:pos="567"/>
        </w:tabs>
        <w:spacing w:line="273" w:lineRule="exact"/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Всеобщая история УМК издательства «Русское слово»</w:t>
      </w:r>
    </w:p>
    <w:p w:rsidR="00F72EAA" w:rsidRPr="006517FC" w:rsidRDefault="001971C2" w:rsidP="00A03BE7">
      <w:pPr>
        <w:tabs>
          <w:tab w:val="left" w:pos="567"/>
        </w:tabs>
        <w:spacing w:line="273" w:lineRule="exact"/>
        <w:ind w:right="-40"/>
        <w:jc w:val="both"/>
        <w:rPr>
          <w:sz w:val="24"/>
          <w:szCs w:val="24"/>
          <w:lang w:val="ru-RU"/>
        </w:rPr>
      </w:pPr>
      <w:r w:rsidRPr="006517FC">
        <w:rPr>
          <w:sz w:val="24"/>
          <w:szCs w:val="24"/>
          <w:lang w:val="ru-RU"/>
        </w:rPr>
        <w:t>История России:</w:t>
      </w:r>
    </w:p>
    <w:p w:rsidR="001829F8" w:rsidRPr="006517FC" w:rsidRDefault="00F72EAA" w:rsidP="00A03BE7">
      <w:pPr>
        <w:tabs>
          <w:tab w:val="left" w:pos="567"/>
        </w:tabs>
        <w:spacing w:line="273" w:lineRule="exact"/>
        <w:ind w:right="-40"/>
        <w:jc w:val="both"/>
        <w:rPr>
          <w:sz w:val="24"/>
          <w:szCs w:val="24"/>
          <w:lang w:val="ru-RU"/>
        </w:rPr>
      </w:pPr>
      <w:r w:rsidRPr="006517FC">
        <w:rPr>
          <w:sz w:val="24"/>
          <w:szCs w:val="24"/>
          <w:lang w:val="ru-RU"/>
        </w:rPr>
        <w:t>- Арсентьев Н.М., Данилов А.А, Стефанович П.С., и</w:t>
      </w:r>
      <w:r w:rsidR="005C0629" w:rsidRPr="006517FC">
        <w:rPr>
          <w:sz w:val="24"/>
          <w:szCs w:val="24"/>
          <w:lang w:val="ru-RU"/>
        </w:rPr>
        <w:t xml:space="preserve"> </w:t>
      </w:r>
      <w:r w:rsidRPr="006517FC">
        <w:rPr>
          <w:sz w:val="24"/>
          <w:szCs w:val="24"/>
          <w:lang w:val="ru-RU"/>
        </w:rPr>
        <w:t>др./ Под ред.</w:t>
      </w:r>
      <w:r w:rsidR="00631B06" w:rsidRPr="006517FC">
        <w:rPr>
          <w:sz w:val="24"/>
          <w:szCs w:val="24"/>
          <w:lang w:val="ru-RU"/>
        </w:rPr>
        <w:t xml:space="preserve"> </w:t>
      </w:r>
      <w:proofErr w:type="spellStart"/>
      <w:r w:rsidRPr="006517FC">
        <w:rPr>
          <w:sz w:val="24"/>
          <w:szCs w:val="24"/>
          <w:lang w:val="ru-RU"/>
        </w:rPr>
        <w:t>Торкунова</w:t>
      </w:r>
      <w:proofErr w:type="spellEnd"/>
      <w:r w:rsidRPr="006517FC">
        <w:rPr>
          <w:sz w:val="24"/>
          <w:szCs w:val="24"/>
          <w:lang w:val="ru-RU"/>
        </w:rPr>
        <w:t xml:space="preserve"> А.В.</w:t>
      </w:r>
      <w:r w:rsidR="00631B06" w:rsidRPr="006517FC">
        <w:rPr>
          <w:sz w:val="24"/>
          <w:szCs w:val="24"/>
          <w:lang w:val="ru-RU"/>
        </w:rPr>
        <w:t xml:space="preserve"> История России, </w:t>
      </w:r>
      <w:r w:rsidR="00317D12" w:rsidRPr="006517FC">
        <w:rPr>
          <w:sz w:val="24"/>
          <w:szCs w:val="24"/>
          <w:lang w:val="ru-RU"/>
        </w:rPr>
        <w:t xml:space="preserve"> </w:t>
      </w:r>
      <w:r w:rsidR="001971C2" w:rsidRPr="006517FC">
        <w:rPr>
          <w:sz w:val="24"/>
          <w:szCs w:val="24"/>
          <w:lang w:val="ru-RU"/>
        </w:rPr>
        <w:t>6-й класс, М, Просвещение,</w:t>
      </w:r>
      <w:r w:rsidR="001971C2" w:rsidRPr="006517FC">
        <w:rPr>
          <w:spacing w:val="-13"/>
          <w:sz w:val="24"/>
          <w:szCs w:val="24"/>
          <w:lang w:val="ru-RU"/>
        </w:rPr>
        <w:t xml:space="preserve"> </w:t>
      </w:r>
      <w:r w:rsidR="001971C2" w:rsidRPr="006517FC">
        <w:rPr>
          <w:sz w:val="24"/>
          <w:szCs w:val="24"/>
          <w:lang w:val="ru-RU"/>
        </w:rPr>
        <w:t>201</w:t>
      </w:r>
      <w:r w:rsidR="005C0629" w:rsidRPr="006517FC">
        <w:rPr>
          <w:sz w:val="24"/>
          <w:szCs w:val="24"/>
          <w:lang w:val="ru-RU"/>
        </w:rPr>
        <w:t>8</w:t>
      </w:r>
      <w:r w:rsidR="00631B06" w:rsidRPr="006517FC">
        <w:rPr>
          <w:sz w:val="24"/>
          <w:szCs w:val="24"/>
          <w:lang w:val="ru-RU"/>
        </w:rPr>
        <w:t xml:space="preserve"> </w:t>
      </w:r>
      <w:r w:rsidR="001971C2" w:rsidRPr="006517FC">
        <w:rPr>
          <w:sz w:val="24"/>
          <w:szCs w:val="24"/>
          <w:lang w:val="ru-RU"/>
        </w:rPr>
        <w:t>год;</w:t>
      </w:r>
    </w:p>
    <w:p w:rsidR="001829F8" w:rsidRPr="006517FC" w:rsidRDefault="001971C2" w:rsidP="00A03BE7">
      <w:pPr>
        <w:tabs>
          <w:tab w:val="left" w:pos="567"/>
          <w:tab w:val="left" w:pos="822"/>
        </w:tabs>
        <w:spacing w:before="1" w:line="237" w:lineRule="auto"/>
        <w:ind w:right="-40"/>
        <w:jc w:val="both"/>
        <w:rPr>
          <w:sz w:val="24"/>
          <w:szCs w:val="24"/>
          <w:lang w:val="ru-RU"/>
        </w:rPr>
      </w:pPr>
      <w:r w:rsidRPr="006517FC">
        <w:rPr>
          <w:sz w:val="24"/>
          <w:szCs w:val="24"/>
          <w:lang w:val="ru-RU"/>
        </w:rPr>
        <w:t>7 класс: учеб</w:t>
      </w:r>
      <w:proofErr w:type="gramStart"/>
      <w:r w:rsidRPr="006517FC">
        <w:rPr>
          <w:sz w:val="24"/>
          <w:szCs w:val="24"/>
          <w:lang w:val="ru-RU"/>
        </w:rPr>
        <w:t>.</w:t>
      </w:r>
      <w:proofErr w:type="gramEnd"/>
      <w:r w:rsidRPr="006517FC">
        <w:rPr>
          <w:sz w:val="24"/>
          <w:szCs w:val="24"/>
          <w:lang w:val="ru-RU"/>
        </w:rPr>
        <w:t xml:space="preserve"> </w:t>
      </w:r>
      <w:proofErr w:type="gramStart"/>
      <w:r w:rsidRPr="006517FC">
        <w:rPr>
          <w:sz w:val="24"/>
          <w:szCs w:val="24"/>
          <w:lang w:val="ru-RU"/>
        </w:rPr>
        <w:t>д</w:t>
      </w:r>
      <w:proofErr w:type="gramEnd"/>
      <w:r w:rsidRPr="006517FC">
        <w:rPr>
          <w:sz w:val="24"/>
          <w:szCs w:val="24"/>
          <w:lang w:val="ru-RU"/>
        </w:rPr>
        <w:t>ля общеобразовательных учреждений. - М.: Просвещение,</w:t>
      </w:r>
      <w:r w:rsidRPr="006517FC">
        <w:rPr>
          <w:spacing w:val="-4"/>
          <w:sz w:val="24"/>
          <w:szCs w:val="24"/>
          <w:lang w:val="ru-RU"/>
        </w:rPr>
        <w:t xml:space="preserve"> </w:t>
      </w:r>
      <w:r w:rsidRPr="006517FC">
        <w:rPr>
          <w:sz w:val="24"/>
          <w:szCs w:val="24"/>
          <w:lang w:val="ru-RU"/>
        </w:rPr>
        <w:t>201</w:t>
      </w:r>
      <w:r w:rsidR="005C0629" w:rsidRPr="006517FC">
        <w:rPr>
          <w:sz w:val="24"/>
          <w:szCs w:val="24"/>
          <w:lang w:val="ru-RU"/>
        </w:rPr>
        <w:t>7</w:t>
      </w:r>
      <w:r w:rsidRPr="006517FC">
        <w:rPr>
          <w:sz w:val="24"/>
          <w:szCs w:val="24"/>
          <w:lang w:val="ru-RU"/>
        </w:rPr>
        <w:t>.</w:t>
      </w:r>
    </w:p>
    <w:p w:rsidR="00631B06" w:rsidRPr="006517FC" w:rsidRDefault="00631B06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6517FC">
        <w:rPr>
          <w:sz w:val="24"/>
          <w:szCs w:val="24"/>
          <w:lang w:val="ru-RU"/>
        </w:rPr>
        <w:t xml:space="preserve">- </w:t>
      </w:r>
      <w:r w:rsidRPr="006517FC">
        <w:rPr>
          <w:sz w:val="24"/>
          <w:szCs w:val="24"/>
          <w:lang w:val="ru-RU" w:eastAsia="ru-RU"/>
        </w:rPr>
        <w:t xml:space="preserve">Арсентьев Н.М., Данилов А.А., </w:t>
      </w:r>
      <w:proofErr w:type="spellStart"/>
      <w:r w:rsidRPr="006517FC">
        <w:rPr>
          <w:sz w:val="24"/>
          <w:szCs w:val="24"/>
          <w:lang w:val="ru-RU" w:eastAsia="ru-RU"/>
        </w:rPr>
        <w:t>Курукин</w:t>
      </w:r>
      <w:proofErr w:type="spellEnd"/>
      <w:r w:rsidRPr="006517FC">
        <w:rPr>
          <w:sz w:val="24"/>
          <w:szCs w:val="24"/>
          <w:lang w:val="ru-RU" w:eastAsia="ru-RU"/>
        </w:rPr>
        <w:t xml:space="preserve"> И.В., и др./Под ред. </w:t>
      </w:r>
      <w:proofErr w:type="spellStart"/>
      <w:r w:rsidRPr="006517FC">
        <w:rPr>
          <w:sz w:val="24"/>
          <w:szCs w:val="24"/>
          <w:lang w:val="ru-RU" w:eastAsia="ru-RU"/>
        </w:rPr>
        <w:t>Торкунова</w:t>
      </w:r>
      <w:proofErr w:type="spellEnd"/>
      <w:r w:rsidRPr="006517FC">
        <w:rPr>
          <w:sz w:val="24"/>
          <w:szCs w:val="24"/>
          <w:lang w:val="ru-RU" w:eastAsia="ru-RU"/>
        </w:rPr>
        <w:t xml:space="preserve"> А.В., История России, 7 класс, </w:t>
      </w:r>
      <w:r w:rsidRPr="006517FC">
        <w:rPr>
          <w:sz w:val="24"/>
          <w:szCs w:val="24"/>
          <w:lang w:val="ru-RU"/>
        </w:rPr>
        <w:t>М.: Просвещение,</w:t>
      </w:r>
      <w:r w:rsidRPr="006517FC">
        <w:rPr>
          <w:spacing w:val="-4"/>
          <w:sz w:val="24"/>
          <w:szCs w:val="24"/>
          <w:lang w:val="ru-RU"/>
        </w:rPr>
        <w:t xml:space="preserve"> </w:t>
      </w:r>
      <w:r w:rsidRPr="006517FC">
        <w:rPr>
          <w:sz w:val="24"/>
          <w:szCs w:val="24"/>
          <w:lang w:val="ru-RU"/>
        </w:rPr>
        <w:t>2017.</w:t>
      </w:r>
    </w:p>
    <w:p w:rsidR="00317D12" w:rsidRPr="006517FC" w:rsidRDefault="00317D12" w:rsidP="00A03BE7">
      <w:pPr>
        <w:ind w:right="-40"/>
        <w:jc w:val="both"/>
        <w:rPr>
          <w:sz w:val="24"/>
          <w:szCs w:val="24"/>
          <w:lang w:val="ru-RU"/>
        </w:rPr>
      </w:pPr>
      <w:r w:rsidRPr="006517FC">
        <w:rPr>
          <w:sz w:val="24"/>
          <w:szCs w:val="24"/>
          <w:lang w:val="ru-RU"/>
        </w:rPr>
        <w:t xml:space="preserve">-  </w:t>
      </w:r>
      <w:r w:rsidRPr="006517FC">
        <w:rPr>
          <w:sz w:val="24"/>
          <w:szCs w:val="24"/>
          <w:lang w:val="ru-RU" w:eastAsia="ru-RU"/>
        </w:rPr>
        <w:t xml:space="preserve">Арсентьев Н.М., Данилов А.А., </w:t>
      </w:r>
      <w:proofErr w:type="spellStart"/>
      <w:r w:rsidRPr="006517FC">
        <w:rPr>
          <w:sz w:val="24"/>
          <w:szCs w:val="24"/>
          <w:lang w:val="ru-RU" w:eastAsia="ru-RU"/>
        </w:rPr>
        <w:t>Курукин</w:t>
      </w:r>
      <w:proofErr w:type="spellEnd"/>
      <w:r w:rsidRPr="006517FC">
        <w:rPr>
          <w:sz w:val="24"/>
          <w:szCs w:val="24"/>
          <w:lang w:val="ru-RU" w:eastAsia="ru-RU"/>
        </w:rPr>
        <w:t xml:space="preserve"> И.В., и др./Под ред. </w:t>
      </w:r>
      <w:proofErr w:type="spellStart"/>
      <w:r w:rsidRPr="006517FC">
        <w:rPr>
          <w:sz w:val="24"/>
          <w:szCs w:val="24"/>
          <w:lang w:val="ru-RU" w:eastAsia="ru-RU"/>
        </w:rPr>
        <w:t>Торкунова</w:t>
      </w:r>
      <w:proofErr w:type="spellEnd"/>
      <w:r w:rsidRPr="006517FC">
        <w:rPr>
          <w:sz w:val="24"/>
          <w:szCs w:val="24"/>
          <w:lang w:val="ru-RU" w:eastAsia="ru-RU"/>
        </w:rPr>
        <w:t xml:space="preserve"> А.В.. История России, 8 класс,</w:t>
      </w:r>
      <w:r w:rsidRPr="006517FC">
        <w:rPr>
          <w:sz w:val="24"/>
          <w:szCs w:val="24"/>
          <w:lang w:val="ru-RU"/>
        </w:rPr>
        <w:t xml:space="preserve"> М.: Просвещение,</w:t>
      </w:r>
      <w:r w:rsidRPr="006517FC">
        <w:rPr>
          <w:spacing w:val="-4"/>
          <w:sz w:val="24"/>
          <w:szCs w:val="24"/>
          <w:lang w:val="ru-RU"/>
        </w:rPr>
        <w:t xml:space="preserve"> </w:t>
      </w:r>
      <w:r w:rsidRPr="006517FC">
        <w:rPr>
          <w:sz w:val="24"/>
          <w:szCs w:val="24"/>
          <w:lang w:val="ru-RU"/>
        </w:rPr>
        <w:t>2018.</w:t>
      </w:r>
    </w:p>
    <w:p w:rsidR="005C0629" w:rsidRPr="006517FC" w:rsidRDefault="00587E2C" w:rsidP="00A03BE7">
      <w:pPr>
        <w:ind w:right="-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-</w:t>
      </w:r>
      <w:r w:rsidR="005C0629" w:rsidRPr="006517FC">
        <w:rPr>
          <w:sz w:val="24"/>
          <w:szCs w:val="24"/>
          <w:lang w:val="ru-RU"/>
        </w:rPr>
        <w:t xml:space="preserve"> </w:t>
      </w:r>
      <w:r w:rsidR="005C0629" w:rsidRPr="006517FC">
        <w:rPr>
          <w:sz w:val="24"/>
          <w:szCs w:val="24"/>
          <w:lang w:val="ru-RU" w:eastAsia="ru-RU"/>
        </w:rPr>
        <w:t xml:space="preserve">Арсентьев Н.М., Данилов А.А., </w:t>
      </w:r>
      <w:proofErr w:type="spellStart"/>
      <w:r w:rsidR="006517FC" w:rsidRPr="006517FC">
        <w:rPr>
          <w:sz w:val="24"/>
          <w:szCs w:val="24"/>
          <w:lang w:val="ru-RU" w:eastAsia="ru-RU"/>
        </w:rPr>
        <w:t>Левандовский</w:t>
      </w:r>
      <w:proofErr w:type="spellEnd"/>
      <w:r w:rsidR="006517FC" w:rsidRPr="006517FC">
        <w:rPr>
          <w:sz w:val="24"/>
          <w:szCs w:val="24"/>
          <w:lang w:val="ru-RU" w:eastAsia="ru-RU"/>
        </w:rPr>
        <w:t xml:space="preserve"> А.А.</w:t>
      </w:r>
      <w:r w:rsidR="005C0629" w:rsidRPr="006517FC">
        <w:rPr>
          <w:sz w:val="24"/>
          <w:szCs w:val="24"/>
          <w:lang w:val="ru-RU" w:eastAsia="ru-RU"/>
        </w:rPr>
        <w:t xml:space="preserve"> и др./Под ред. </w:t>
      </w:r>
      <w:proofErr w:type="spellStart"/>
      <w:r w:rsidR="005C0629" w:rsidRPr="006517FC">
        <w:rPr>
          <w:sz w:val="24"/>
          <w:szCs w:val="24"/>
          <w:lang w:val="ru-RU" w:eastAsia="ru-RU"/>
        </w:rPr>
        <w:t>Торкунова</w:t>
      </w:r>
      <w:proofErr w:type="spellEnd"/>
      <w:r w:rsidR="005C0629" w:rsidRPr="006517FC">
        <w:rPr>
          <w:sz w:val="24"/>
          <w:szCs w:val="24"/>
          <w:lang w:val="ru-RU" w:eastAsia="ru-RU"/>
        </w:rPr>
        <w:t xml:space="preserve"> А.В.. История России, </w:t>
      </w:r>
      <w:r w:rsidR="006517FC" w:rsidRPr="006517FC">
        <w:rPr>
          <w:sz w:val="24"/>
          <w:szCs w:val="24"/>
          <w:lang w:val="ru-RU" w:eastAsia="ru-RU"/>
        </w:rPr>
        <w:t>9</w:t>
      </w:r>
      <w:r w:rsidR="005C0629" w:rsidRPr="006517FC">
        <w:rPr>
          <w:sz w:val="24"/>
          <w:szCs w:val="24"/>
          <w:lang w:val="ru-RU" w:eastAsia="ru-RU"/>
        </w:rPr>
        <w:t xml:space="preserve"> класс,</w:t>
      </w:r>
      <w:r w:rsidR="005C0629" w:rsidRPr="006517FC">
        <w:rPr>
          <w:sz w:val="24"/>
          <w:szCs w:val="24"/>
          <w:lang w:val="ru-RU"/>
        </w:rPr>
        <w:t xml:space="preserve"> М.: Просвещение,</w:t>
      </w:r>
      <w:r w:rsidR="005C0629" w:rsidRPr="006517FC">
        <w:rPr>
          <w:spacing w:val="-4"/>
          <w:sz w:val="24"/>
          <w:szCs w:val="24"/>
          <w:lang w:val="ru-RU"/>
        </w:rPr>
        <w:t xml:space="preserve"> </w:t>
      </w:r>
      <w:r w:rsidR="005C0629" w:rsidRPr="006517FC">
        <w:rPr>
          <w:sz w:val="24"/>
          <w:szCs w:val="24"/>
          <w:lang w:val="ru-RU"/>
        </w:rPr>
        <w:t>201</w:t>
      </w:r>
      <w:r w:rsidR="006517FC" w:rsidRPr="006517FC">
        <w:rPr>
          <w:sz w:val="24"/>
          <w:szCs w:val="24"/>
          <w:lang w:val="ru-RU"/>
        </w:rPr>
        <w:t>9</w:t>
      </w:r>
      <w:r w:rsidR="005C0629" w:rsidRPr="006517FC">
        <w:rPr>
          <w:sz w:val="24"/>
          <w:szCs w:val="24"/>
          <w:lang w:val="ru-RU"/>
        </w:rPr>
        <w:t>.</w:t>
      </w:r>
    </w:p>
    <w:p w:rsidR="001829F8" w:rsidRDefault="001829F8" w:rsidP="00A03BE7">
      <w:pPr>
        <w:ind w:right="-40"/>
        <w:jc w:val="both"/>
        <w:rPr>
          <w:lang w:val="ru-RU"/>
        </w:rPr>
      </w:pPr>
    </w:p>
    <w:p w:rsidR="006517FC" w:rsidRPr="00055267" w:rsidRDefault="006517FC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proofErr w:type="gramStart"/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истории</w:t>
      </w:r>
      <w:r w:rsidRPr="00055267">
        <w:rPr>
          <w:lang w:val="ru-RU"/>
        </w:rPr>
        <w:t xml:space="preserve"> ориентированы на обучающихся 5-9 классов и рассчитаны на преподавание предмета в следующем объеме:</w:t>
      </w:r>
      <w:proofErr w:type="gramEnd"/>
    </w:p>
    <w:p w:rsidR="006517FC" w:rsidRPr="00055267" w:rsidRDefault="006517FC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7"/>
        <w:gridCol w:w="1352"/>
        <w:gridCol w:w="1352"/>
        <w:gridCol w:w="1351"/>
        <w:gridCol w:w="1352"/>
        <w:gridCol w:w="1352"/>
      </w:tblGrid>
      <w:tr w:rsidR="006517FC" w:rsidRPr="00055267" w:rsidTr="009479F6">
        <w:tc>
          <w:tcPr>
            <w:tcW w:w="3027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6517FC" w:rsidRPr="00055267" w:rsidTr="009479F6">
        <w:tc>
          <w:tcPr>
            <w:tcW w:w="3027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1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517FC" w:rsidRPr="00055267" w:rsidTr="009479F6">
        <w:tc>
          <w:tcPr>
            <w:tcW w:w="3027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1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</w:tbl>
    <w:p w:rsidR="006517FC" w:rsidRPr="00055267" w:rsidRDefault="006517FC" w:rsidP="00A03BE7">
      <w:pPr>
        <w:ind w:right="-40"/>
        <w:jc w:val="both"/>
        <w:rPr>
          <w:lang w:val="ru-RU"/>
        </w:rPr>
      </w:pPr>
    </w:p>
    <w:p w:rsidR="00A03BE7" w:rsidRDefault="00A03BE7" w:rsidP="00A03BE7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sz w:val="28"/>
          <w:lang w:val="ru-RU"/>
        </w:rPr>
      </w:pPr>
    </w:p>
    <w:p w:rsidR="00587E2C" w:rsidRDefault="00587E2C" w:rsidP="00A03BE7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sz w:val="28"/>
          <w:lang w:val="ru-RU"/>
        </w:rPr>
      </w:pPr>
    </w:p>
    <w:p w:rsidR="00587E2C" w:rsidRDefault="00587E2C" w:rsidP="00A03BE7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sz w:val="28"/>
          <w:lang w:val="ru-RU"/>
        </w:rPr>
      </w:pPr>
    </w:p>
    <w:p w:rsidR="00587E2C" w:rsidRDefault="00587E2C" w:rsidP="00A03BE7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sz w:val="28"/>
          <w:lang w:val="ru-RU"/>
        </w:rPr>
      </w:pPr>
    </w:p>
    <w:p w:rsidR="00587E2C" w:rsidRDefault="00587E2C" w:rsidP="00A03BE7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sz w:val="28"/>
          <w:lang w:val="ru-RU"/>
        </w:rPr>
      </w:pPr>
    </w:p>
    <w:p w:rsidR="001829F8" w:rsidRDefault="001971C2" w:rsidP="00A03BE7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lang w:val="ru-RU"/>
        </w:rPr>
      </w:pPr>
      <w:r w:rsidRPr="006517FC">
        <w:rPr>
          <w:color w:val="0070C0"/>
          <w:sz w:val="28"/>
          <w:lang w:val="ru-RU"/>
        </w:rPr>
        <w:t>Обществознание</w:t>
      </w:r>
    </w:p>
    <w:p w:rsidR="006517FC" w:rsidRPr="006517FC" w:rsidRDefault="006517FC" w:rsidP="00A03BE7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lang w:val="ru-RU"/>
        </w:rPr>
      </w:pPr>
    </w:p>
    <w:p w:rsidR="001829F8" w:rsidRPr="00055267" w:rsidRDefault="00521E2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Обществознание является интегрированным курсом, построенным по модульному </w:t>
      </w:r>
      <w:r w:rsidR="001971C2" w:rsidRPr="00055267">
        <w:rPr>
          <w:lang w:val="ru-RU"/>
        </w:rPr>
        <w:lastRenderedPageBreak/>
        <w:t>принципу.</w:t>
      </w:r>
    </w:p>
    <w:p w:rsidR="005827C3" w:rsidRDefault="006517FC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Рабочая программа для 6-</w:t>
      </w:r>
      <w:r w:rsidR="00521E22">
        <w:rPr>
          <w:lang w:val="ru-RU"/>
        </w:rPr>
        <w:t>9</w:t>
      </w:r>
      <w:r w:rsidR="001971C2" w:rsidRPr="00055267">
        <w:rPr>
          <w:lang w:val="ru-RU"/>
        </w:rPr>
        <w:t xml:space="preserve"> класса разработана в соответствии с требованиями федерального   государственного   образовательного   стандарта   </w:t>
      </w:r>
      <w:r w:rsidR="00DC5F6F" w:rsidRPr="00055267">
        <w:rPr>
          <w:lang w:val="ru-RU"/>
        </w:rPr>
        <w:t xml:space="preserve">основного общего образования </w:t>
      </w:r>
      <w:r w:rsidR="001971C2" w:rsidRPr="006517FC">
        <w:rPr>
          <w:lang w:val="ru-RU"/>
        </w:rPr>
        <w:t>и на основе программы по обществознанию</w:t>
      </w:r>
      <w:r w:rsidR="005827C3">
        <w:rPr>
          <w:lang w:val="ru-RU"/>
        </w:rPr>
        <w:t>:</w:t>
      </w:r>
    </w:p>
    <w:p w:rsidR="005827C3" w:rsidRDefault="005827C3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>7-8 классы – предметная линия под редакцией Корольковой А.В. «Академкнига учебник»,</w:t>
      </w:r>
    </w:p>
    <w:p w:rsidR="005827C3" w:rsidRPr="005827C3" w:rsidRDefault="005827C3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6- классы – предметная линия издательства «Русское слово» - </w:t>
      </w:r>
      <w:r>
        <w:rPr>
          <w:rStyle w:val="bold"/>
          <w:rFonts w:ascii="Roboto" w:hAnsi="Roboto"/>
          <w:b/>
          <w:bCs/>
          <w:color w:val="000000"/>
          <w:sz w:val="21"/>
          <w:szCs w:val="21"/>
          <w:shd w:val="clear" w:color="auto" w:fill="FFFFFF"/>
        </w:rPr>
        <w:t> </w:t>
      </w:r>
      <w:r w:rsidRPr="005827C3">
        <w:rPr>
          <w:rFonts w:ascii="Roboto" w:hAnsi="Roboto"/>
          <w:color w:val="000000"/>
          <w:sz w:val="21"/>
          <w:szCs w:val="21"/>
          <w:shd w:val="clear" w:color="auto" w:fill="FFFFFF"/>
          <w:lang w:val="ru-RU"/>
        </w:rPr>
        <w:t>Ю.Ю.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 </w:t>
      </w:r>
      <w:r w:rsidRPr="005827C3">
        <w:rPr>
          <w:rFonts w:ascii="Roboto" w:hAnsi="Roboto"/>
          <w:color w:val="000000"/>
          <w:sz w:val="21"/>
          <w:szCs w:val="21"/>
          <w:shd w:val="clear" w:color="auto" w:fill="FFFFFF"/>
          <w:lang w:val="ru-RU"/>
        </w:rPr>
        <w:t>Петрунин, Л.Б.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 </w:t>
      </w:r>
      <w:r w:rsidRPr="005827C3">
        <w:rPr>
          <w:rFonts w:ascii="Roboto" w:hAnsi="Roboto"/>
          <w:color w:val="000000"/>
          <w:sz w:val="21"/>
          <w:szCs w:val="21"/>
          <w:shd w:val="clear" w:color="auto" w:fill="FFFFFF"/>
          <w:lang w:val="ru-RU"/>
        </w:rPr>
        <w:t>Логунова, М.В.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 </w:t>
      </w:r>
      <w:r w:rsidRPr="005827C3">
        <w:rPr>
          <w:rFonts w:ascii="Roboto" w:hAnsi="Roboto"/>
          <w:color w:val="000000"/>
          <w:sz w:val="21"/>
          <w:szCs w:val="21"/>
          <w:shd w:val="clear" w:color="auto" w:fill="FFFFFF"/>
          <w:lang w:val="ru-RU"/>
        </w:rPr>
        <w:t>Рыбакова</w:t>
      </w:r>
      <w:r>
        <w:rPr>
          <w:rFonts w:ascii="Roboto" w:hAnsi="Roboto"/>
          <w:color w:val="000000"/>
          <w:sz w:val="21"/>
          <w:szCs w:val="21"/>
          <w:shd w:val="clear" w:color="auto" w:fill="FFFFFF"/>
          <w:lang w:val="ru-RU"/>
        </w:rPr>
        <w:t>.</w:t>
      </w:r>
    </w:p>
    <w:p w:rsidR="001829F8" w:rsidRPr="00055267" w:rsidRDefault="005827C3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9 класс - </w:t>
      </w:r>
      <w:r w:rsidR="001971C2" w:rsidRPr="006517FC">
        <w:rPr>
          <w:lang w:val="ru-RU"/>
        </w:rPr>
        <w:t>предметная линия учебников под редакцией</w:t>
      </w:r>
      <w:r w:rsidR="001971C2" w:rsidRPr="006517FC">
        <w:rPr>
          <w:spacing w:val="-15"/>
          <w:lang w:val="ru-RU"/>
        </w:rPr>
        <w:t xml:space="preserve"> </w:t>
      </w:r>
      <w:proofErr w:type="spellStart"/>
      <w:r w:rsidR="001971C2" w:rsidRPr="006517FC">
        <w:rPr>
          <w:lang w:val="ru-RU"/>
        </w:rPr>
        <w:t>Л.Н.Боголюбова</w:t>
      </w:r>
      <w:proofErr w:type="spellEnd"/>
      <w:r>
        <w:rPr>
          <w:lang w:val="ru-RU"/>
        </w:rPr>
        <w:t xml:space="preserve"> издательства Просвещение</w:t>
      </w:r>
      <w:r w:rsidR="001971C2" w:rsidRPr="006517FC">
        <w:rPr>
          <w:lang w:val="ru-RU"/>
        </w:rPr>
        <w:t>.</w:t>
      </w:r>
    </w:p>
    <w:p w:rsidR="001829F8" w:rsidRPr="00055267" w:rsidRDefault="006517FC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Изучение обществознания (включая экономику и право) в основной школе направлено на достижение следующих целей: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F72EAA" w:rsidRPr="00055267">
        <w:rPr>
          <w:lang w:val="ru-RU"/>
        </w:rPr>
        <w:t xml:space="preserve"> </w:t>
      </w:r>
      <w:r w:rsidRPr="00055267">
        <w:rPr>
          <w:lang w:val="ru-RU"/>
        </w:rPr>
        <w:t>развитие личности в ответственный период социального взросления человека (11-15 лет), ее познавательных интересов, критического мышления в процессе  восприятия 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</w:t>
      </w:r>
      <w:r w:rsidRPr="00055267">
        <w:rPr>
          <w:spacing w:val="-14"/>
          <w:lang w:val="ru-RU"/>
        </w:rPr>
        <w:t xml:space="preserve"> </w:t>
      </w:r>
      <w:r w:rsidRPr="00055267">
        <w:rPr>
          <w:lang w:val="ru-RU"/>
        </w:rPr>
        <w:t>самореализации;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F72EAA" w:rsidRPr="00055267">
        <w:rPr>
          <w:lang w:val="ru-RU"/>
        </w:rPr>
        <w:t xml:space="preserve"> </w:t>
      </w:r>
      <w:r w:rsidRPr="00055267">
        <w:rPr>
          <w:lang w:val="ru-RU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F72EAA" w:rsidRPr="00055267">
        <w:rPr>
          <w:lang w:val="ru-RU"/>
        </w:rPr>
        <w:t xml:space="preserve"> </w:t>
      </w:r>
      <w:r w:rsidRPr="00055267">
        <w:rPr>
          <w:lang w:val="ru-RU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</w:t>
      </w:r>
      <w:r w:rsidRPr="00055267">
        <w:rPr>
          <w:spacing w:val="-34"/>
          <w:lang w:val="ru-RU"/>
        </w:rPr>
        <w:t xml:space="preserve"> </w:t>
      </w:r>
      <w:r w:rsidRPr="00055267">
        <w:rPr>
          <w:lang w:val="ru-RU"/>
        </w:rPr>
        <w:t>гражданина;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F72EAA" w:rsidRPr="00055267">
        <w:rPr>
          <w:lang w:val="ru-RU"/>
        </w:rPr>
        <w:t xml:space="preserve"> </w:t>
      </w:r>
      <w:r w:rsidRPr="00055267">
        <w:rPr>
          <w:lang w:val="ru-RU"/>
        </w:rP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 и др.</w:t>
      </w:r>
    </w:p>
    <w:p w:rsidR="006517FC" w:rsidRPr="00055267" w:rsidRDefault="006517FC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proofErr w:type="gramStart"/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обществознанию</w:t>
      </w:r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6</w:t>
      </w:r>
      <w:r w:rsidRPr="00055267">
        <w:rPr>
          <w:lang w:val="ru-RU"/>
        </w:rPr>
        <w:t>-9 классов и рассчитаны на преподавание предмета в следующем объеме:</w:t>
      </w:r>
      <w:proofErr w:type="gramEnd"/>
    </w:p>
    <w:p w:rsidR="006517FC" w:rsidRPr="00055267" w:rsidRDefault="006517FC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7"/>
        <w:gridCol w:w="1352"/>
        <w:gridCol w:w="1351"/>
        <w:gridCol w:w="1352"/>
        <w:gridCol w:w="1352"/>
      </w:tblGrid>
      <w:tr w:rsidR="006517FC" w:rsidRPr="00055267" w:rsidTr="009479F6">
        <w:tc>
          <w:tcPr>
            <w:tcW w:w="3027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6517FC" w:rsidRPr="00055267" w:rsidTr="009479F6">
        <w:tc>
          <w:tcPr>
            <w:tcW w:w="3027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1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517FC" w:rsidRPr="00055267" w:rsidTr="009479F6">
        <w:tc>
          <w:tcPr>
            <w:tcW w:w="3027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1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6517FC" w:rsidRPr="00055267" w:rsidRDefault="006517FC" w:rsidP="005827C3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827C3">
              <w:rPr>
                <w:lang w:val="ru-RU"/>
              </w:rPr>
              <w:t>3</w:t>
            </w:r>
          </w:p>
        </w:tc>
      </w:tr>
    </w:tbl>
    <w:p w:rsidR="00C52104" w:rsidRPr="00055267" w:rsidRDefault="00C52104" w:rsidP="00A03BE7">
      <w:pPr>
        <w:tabs>
          <w:tab w:val="left" w:pos="567"/>
        </w:tabs>
        <w:ind w:right="-40"/>
        <w:jc w:val="both"/>
        <w:rPr>
          <w:bCs/>
          <w:sz w:val="24"/>
          <w:szCs w:val="24"/>
          <w:lang w:val="ru-RU"/>
        </w:rPr>
      </w:pPr>
    </w:p>
    <w:p w:rsidR="000479B1" w:rsidRDefault="000479B1" w:rsidP="00A03BE7">
      <w:pPr>
        <w:tabs>
          <w:tab w:val="left" w:pos="567"/>
        </w:tabs>
        <w:ind w:right="-40"/>
        <w:jc w:val="center"/>
        <w:rPr>
          <w:b/>
          <w:color w:val="0070C0"/>
          <w:sz w:val="28"/>
          <w:szCs w:val="24"/>
          <w:lang w:val="ru-RU"/>
        </w:rPr>
      </w:pPr>
    </w:p>
    <w:p w:rsidR="005827C3" w:rsidRDefault="005827C3" w:rsidP="00A03BE7">
      <w:pPr>
        <w:tabs>
          <w:tab w:val="left" w:pos="567"/>
        </w:tabs>
        <w:ind w:right="-40"/>
        <w:jc w:val="center"/>
        <w:rPr>
          <w:b/>
          <w:color w:val="0070C0"/>
          <w:sz w:val="28"/>
          <w:szCs w:val="24"/>
          <w:lang w:val="ru-RU"/>
        </w:rPr>
      </w:pPr>
    </w:p>
    <w:p w:rsidR="005827C3" w:rsidRDefault="005827C3" w:rsidP="00A03BE7">
      <w:pPr>
        <w:tabs>
          <w:tab w:val="left" w:pos="567"/>
        </w:tabs>
        <w:ind w:right="-40"/>
        <w:jc w:val="center"/>
        <w:rPr>
          <w:b/>
          <w:color w:val="0070C0"/>
          <w:sz w:val="28"/>
          <w:szCs w:val="24"/>
          <w:lang w:val="ru-RU"/>
        </w:rPr>
      </w:pPr>
    </w:p>
    <w:p w:rsidR="005827C3" w:rsidRDefault="005827C3" w:rsidP="00A03BE7">
      <w:pPr>
        <w:tabs>
          <w:tab w:val="left" w:pos="567"/>
        </w:tabs>
        <w:ind w:right="-40"/>
        <w:jc w:val="center"/>
        <w:rPr>
          <w:b/>
          <w:color w:val="0070C0"/>
          <w:sz w:val="28"/>
          <w:szCs w:val="24"/>
          <w:lang w:val="ru-RU"/>
        </w:rPr>
      </w:pPr>
    </w:p>
    <w:p w:rsidR="005827C3" w:rsidRDefault="005827C3" w:rsidP="00A03BE7">
      <w:pPr>
        <w:tabs>
          <w:tab w:val="left" w:pos="567"/>
        </w:tabs>
        <w:ind w:right="-40"/>
        <w:jc w:val="center"/>
        <w:rPr>
          <w:b/>
          <w:color w:val="0070C0"/>
          <w:sz w:val="28"/>
          <w:szCs w:val="24"/>
          <w:lang w:val="ru-RU"/>
        </w:rPr>
      </w:pPr>
    </w:p>
    <w:p w:rsidR="005827C3" w:rsidRDefault="005827C3" w:rsidP="00A03BE7">
      <w:pPr>
        <w:tabs>
          <w:tab w:val="left" w:pos="567"/>
        </w:tabs>
        <w:ind w:right="-40"/>
        <w:jc w:val="center"/>
        <w:rPr>
          <w:b/>
          <w:color w:val="0070C0"/>
          <w:sz w:val="28"/>
          <w:szCs w:val="24"/>
          <w:lang w:val="ru-RU"/>
        </w:rPr>
      </w:pPr>
    </w:p>
    <w:p w:rsidR="005827C3" w:rsidRDefault="005827C3" w:rsidP="00A03BE7">
      <w:pPr>
        <w:tabs>
          <w:tab w:val="left" w:pos="567"/>
        </w:tabs>
        <w:ind w:right="-40"/>
        <w:jc w:val="center"/>
        <w:rPr>
          <w:b/>
          <w:color w:val="0070C0"/>
          <w:sz w:val="28"/>
          <w:szCs w:val="24"/>
          <w:lang w:val="ru-RU"/>
        </w:rPr>
      </w:pPr>
    </w:p>
    <w:p w:rsidR="005827C3" w:rsidRDefault="005827C3" w:rsidP="00A03BE7">
      <w:pPr>
        <w:tabs>
          <w:tab w:val="left" w:pos="567"/>
        </w:tabs>
        <w:ind w:right="-40"/>
        <w:jc w:val="center"/>
        <w:rPr>
          <w:b/>
          <w:color w:val="0070C0"/>
          <w:sz w:val="28"/>
          <w:szCs w:val="24"/>
          <w:lang w:val="ru-RU"/>
        </w:rPr>
      </w:pPr>
    </w:p>
    <w:p w:rsidR="005827C3" w:rsidRDefault="005827C3" w:rsidP="00A03BE7">
      <w:pPr>
        <w:tabs>
          <w:tab w:val="left" w:pos="567"/>
        </w:tabs>
        <w:ind w:right="-40"/>
        <w:jc w:val="center"/>
        <w:rPr>
          <w:b/>
          <w:color w:val="0070C0"/>
          <w:sz w:val="28"/>
          <w:szCs w:val="24"/>
          <w:lang w:val="ru-RU"/>
        </w:rPr>
      </w:pPr>
    </w:p>
    <w:p w:rsidR="005827C3" w:rsidRDefault="005827C3" w:rsidP="00A03BE7">
      <w:pPr>
        <w:tabs>
          <w:tab w:val="left" w:pos="567"/>
        </w:tabs>
        <w:ind w:right="-40"/>
        <w:jc w:val="center"/>
        <w:rPr>
          <w:b/>
          <w:color w:val="0070C0"/>
          <w:sz w:val="28"/>
          <w:szCs w:val="24"/>
          <w:lang w:val="ru-RU"/>
        </w:rPr>
      </w:pPr>
    </w:p>
    <w:p w:rsidR="005827C3" w:rsidRDefault="005827C3" w:rsidP="00A03BE7">
      <w:pPr>
        <w:tabs>
          <w:tab w:val="left" w:pos="567"/>
        </w:tabs>
        <w:ind w:right="-40"/>
        <w:jc w:val="center"/>
        <w:rPr>
          <w:b/>
          <w:color w:val="0070C0"/>
          <w:sz w:val="28"/>
          <w:szCs w:val="24"/>
          <w:lang w:val="ru-RU"/>
        </w:rPr>
      </w:pPr>
    </w:p>
    <w:p w:rsidR="005827C3" w:rsidRDefault="005827C3" w:rsidP="00A03BE7">
      <w:pPr>
        <w:tabs>
          <w:tab w:val="left" w:pos="567"/>
        </w:tabs>
        <w:ind w:right="-40"/>
        <w:jc w:val="center"/>
        <w:rPr>
          <w:b/>
          <w:color w:val="0070C0"/>
          <w:sz w:val="28"/>
          <w:szCs w:val="24"/>
          <w:lang w:val="ru-RU"/>
        </w:rPr>
      </w:pPr>
    </w:p>
    <w:p w:rsidR="005827C3" w:rsidRDefault="005827C3" w:rsidP="00A03BE7">
      <w:pPr>
        <w:tabs>
          <w:tab w:val="left" w:pos="567"/>
        </w:tabs>
        <w:ind w:right="-40"/>
        <w:jc w:val="center"/>
        <w:rPr>
          <w:b/>
          <w:color w:val="0070C0"/>
          <w:sz w:val="28"/>
          <w:szCs w:val="24"/>
          <w:lang w:val="ru-RU"/>
        </w:rPr>
      </w:pPr>
    </w:p>
    <w:p w:rsidR="005827C3" w:rsidRDefault="005827C3" w:rsidP="00A03BE7">
      <w:pPr>
        <w:tabs>
          <w:tab w:val="left" w:pos="567"/>
        </w:tabs>
        <w:ind w:right="-40"/>
        <w:jc w:val="center"/>
        <w:rPr>
          <w:b/>
          <w:color w:val="0070C0"/>
          <w:sz w:val="28"/>
          <w:szCs w:val="24"/>
          <w:lang w:val="ru-RU"/>
        </w:rPr>
      </w:pPr>
    </w:p>
    <w:p w:rsidR="005827C3" w:rsidRDefault="005827C3" w:rsidP="00A03BE7">
      <w:pPr>
        <w:tabs>
          <w:tab w:val="left" w:pos="567"/>
        </w:tabs>
        <w:ind w:right="-40"/>
        <w:jc w:val="center"/>
        <w:rPr>
          <w:b/>
          <w:color w:val="0070C0"/>
          <w:sz w:val="28"/>
          <w:szCs w:val="24"/>
          <w:lang w:val="ru-RU"/>
        </w:rPr>
      </w:pPr>
    </w:p>
    <w:p w:rsidR="00A03BE7" w:rsidRDefault="00A03BE7" w:rsidP="00A03BE7">
      <w:pPr>
        <w:tabs>
          <w:tab w:val="left" w:pos="567"/>
        </w:tabs>
        <w:ind w:right="-40"/>
        <w:jc w:val="center"/>
        <w:rPr>
          <w:b/>
          <w:color w:val="0070C0"/>
          <w:sz w:val="28"/>
          <w:szCs w:val="24"/>
          <w:lang w:val="ru-RU"/>
        </w:rPr>
      </w:pPr>
    </w:p>
    <w:p w:rsidR="001829F8" w:rsidRPr="000479B1" w:rsidRDefault="001971C2" w:rsidP="00A03BE7">
      <w:pPr>
        <w:tabs>
          <w:tab w:val="left" w:pos="567"/>
        </w:tabs>
        <w:ind w:right="-40"/>
        <w:jc w:val="center"/>
        <w:rPr>
          <w:b/>
          <w:color w:val="0070C0"/>
          <w:sz w:val="28"/>
          <w:szCs w:val="24"/>
          <w:lang w:val="ru-RU"/>
        </w:rPr>
      </w:pPr>
      <w:r w:rsidRPr="000479B1">
        <w:rPr>
          <w:b/>
          <w:color w:val="0070C0"/>
          <w:sz w:val="28"/>
          <w:szCs w:val="24"/>
          <w:lang w:val="ru-RU"/>
        </w:rPr>
        <w:t>Математика</w:t>
      </w:r>
    </w:p>
    <w:p w:rsidR="00C52104" w:rsidRPr="00055267" w:rsidRDefault="00C52104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920AB5" w:rsidRDefault="00521E2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lastRenderedPageBreak/>
        <w:tab/>
      </w:r>
      <w:r w:rsidR="00920AB5" w:rsidRPr="00920AB5">
        <w:rPr>
          <w:bCs/>
          <w:lang w:val="ru-RU"/>
        </w:rPr>
        <w:t>Рабоч</w:t>
      </w:r>
      <w:r w:rsidR="00920AB5">
        <w:rPr>
          <w:bCs/>
          <w:lang w:val="ru-RU"/>
        </w:rPr>
        <w:t>ие</w:t>
      </w:r>
      <w:r w:rsidR="00920AB5" w:rsidRPr="00920AB5">
        <w:rPr>
          <w:bCs/>
          <w:lang w:val="ru-RU"/>
        </w:rPr>
        <w:t xml:space="preserve"> программ</w:t>
      </w:r>
      <w:r w:rsidR="00920AB5">
        <w:rPr>
          <w:bCs/>
          <w:lang w:val="ru-RU"/>
        </w:rPr>
        <w:t>ы</w:t>
      </w:r>
      <w:r w:rsidR="00920AB5" w:rsidRPr="00920AB5">
        <w:rPr>
          <w:bCs/>
          <w:lang w:val="ru-RU"/>
        </w:rPr>
        <w:t xml:space="preserve"> составлен</w:t>
      </w:r>
      <w:r w:rsidR="00920AB5">
        <w:rPr>
          <w:bCs/>
          <w:lang w:val="ru-RU"/>
        </w:rPr>
        <w:t>ы</w:t>
      </w:r>
      <w:r w:rsidR="00920AB5" w:rsidRPr="00920AB5">
        <w:rPr>
          <w:bCs/>
          <w:lang w:val="ru-RU"/>
        </w:rPr>
        <w:t xml:space="preserve"> на основе авторской программы А.Г. </w:t>
      </w:r>
      <w:proofErr w:type="gramStart"/>
      <w:r w:rsidR="00920AB5" w:rsidRPr="00920AB5">
        <w:rPr>
          <w:bCs/>
          <w:lang w:val="ru-RU"/>
        </w:rPr>
        <w:t>Мерзляка</w:t>
      </w:r>
      <w:proofErr w:type="gramEnd"/>
      <w:r w:rsidR="00920AB5" w:rsidRPr="00920AB5">
        <w:rPr>
          <w:bCs/>
          <w:lang w:val="ru-RU"/>
        </w:rPr>
        <w:t>, В.Б. Полонского, М.С. Якир, Е.В. Буцко по математике для 5-</w:t>
      </w:r>
      <w:r w:rsidR="00394C38">
        <w:rPr>
          <w:bCs/>
          <w:lang w:val="ru-RU"/>
        </w:rPr>
        <w:t xml:space="preserve">9 </w:t>
      </w:r>
      <w:r w:rsidR="00920AB5" w:rsidRPr="00920AB5">
        <w:rPr>
          <w:bCs/>
          <w:lang w:val="ru-RU"/>
        </w:rPr>
        <w:t>классов</w:t>
      </w:r>
      <w:r w:rsidR="00920AB5">
        <w:rPr>
          <w:bCs/>
          <w:lang w:val="ru-RU"/>
        </w:rPr>
        <w:t xml:space="preserve"> общеобразовательных учреждений.</w:t>
      </w:r>
    </w:p>
    <w:p w:rsidR="001829F8" w:rsidRDefault="00920AB5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В рабочей программе </w:t>
      </w:r>
      <w:r>
        <w:rPr>
          <w:lang w:val="ru-RU"/>
        </w:rPr>
        <w:t xml:space="preserve">по </w:t>
      </w:r>
      <w:r w:rsidRPr="000479B1">
        <w:rPr>
          <w:b/>
          <w:lang w:val="ru-RU"/>
        </w:rPr>
        <w:t>математик</w:t>
      </w:r>
      <w:r>
        <w:rPr>
          <w:b/>
          <w:lang w:val="ru-RU"/>
        </w:rPr>
        <w:t>е</w:t>
      </w:r>
      <w:r w:rsidRPr="000479B1">
        <w:rPr>
          <w:b/>
          <w:lang w:val="ru-RU"/>
        </w:rPr>
        <w:t xml:space="preserve"> в 5-</w:t>
      </w:r>
      <w:r w:rsidR="004D71F6">
        <w:rPr>
          <w:b/>
          <w:lang w:val="ru-RU"/>
        </w:rPr>
        <w:t>8</w:t>
      </w:r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кл</w:t>
      </w:r>
      <w:proofErr w:type="spellEnd"/>
      <w:r>
        <w:rPr>
          <w:b/>
          <w:lang w:val="ru-RU"/>
        </w:rPr>
        <w:t>.</w:t>
      </w:r>
      <w:r w:rsidRPr="00055267">
        <w:rPr>
          <w:lang w:val="ru-RU"/>
        </w:rPr>
        <w:t xml:space="preserve"> </w:t>
      </w:r>
      <w:r w:rsidR="001971C2" w:rsidRPr="00055267">
        <w:rPr>
          <w:lang w:val="ru-RU"/>
        </w:rPr>
        <w:t xml:space="preserve">нашли отражение цели и задачи изучения математики на уровне основного общего образования в соответствии с ФГОС, заложены предусмотренные стандартом возможности формирования у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 xml:space="preserve"> </w:t>
      </w:r>
      <w:proofErr w:type="spellStart"/>
      <w:r w:rsidR="001971C2" w:rsidRPr="00055267">
        <w:rPr>
          <w:lang w:val="ru-RU"/>
        </w:rPr>
        <w:t>общеучебных</w:t>
      </w:r>
      <w:proofErr w:type="spellEnd"/>
      <w:r w:rsidR="001971C2" w:rsidRPr="00055267">
        <w:rPr>
          <w:lang w:val="ru-RU"/>
        </w:rPr>
        <w:t xml:space="preserve"> умений и навыков, универсальных способов деятельности и ключевых компетенций.</w:t>
      </w:r>
    </w:p>
    <w:p w:rsidR="00920AB5" w:rsidRPr="00055267" w:rsidRDefault="00920AB5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 w:eastAsia="ru-RU"/>
        </w:rPr>
      </w:pPr>
      <w:r w:rsidRPr="00055267">
        <w:rPr>
          <w:sz w:val="24"/>
          <w:szCs w:val="24"/>
          <w:lang w:val="ru-RU"/>
        </w:rPr>
        <w:t xml:space="preserve">- Учебник «Математика. 5 класс» </w:t>
      </w:r>
      <w:proofErr w:type="gramStart"/>
      <w:r w:rsidRPr="00055267">
        <w:rPr>
          <w:sz w:val="24"/>
          <w:szCs w:val="24"/>
          <w:lang w:val="ru-RU" w:eastAsia="ru-RU"/>
        </w:rPr>
        <w:t>Мерзляк</w:t>
      </w:r>
      <w:proofErr w:type="gramEnd"/>
      <w:r w:rsidRPr="00055267">
        <w:rPr>
          <w:sz w:val="24"/>
          <w:szCs w:val="24"/>
          <w:lang w:val="ru-RU" w:eastAsia="ru-RU"/>
        </w:rPr>
        <w:t xml:space="preserve"> А.Г., Полонский В.Б., Якир М.С., </w:t>
      </w:r>
      <w:proofErr w:type="spellStart"/>
      <w:r w:rsidRPr="00055267">
        <w:rPr>
          <w:sz w:val="24"/>
          <w:szCs w:val="24"/>
          <w:lang w:val="ru-RU" w:eastAsia="ru-RU"/>
        </w:rPr>
        <w:t>Вентана</w:t>
      </w:r>
      <w:proofErr w:type="spellEnd"/>
      <w:r w:rsidRPr="00055267">
        <w:rPr>
          <w:sz w:val="24"/>
          <w:szCs w:val="24"/>
          <w:lang w:val="ru-RU" w:eastAsia="ru-RU"/>
        </w:rPr>
        <w:t>-Граф,  2017;</w:t>
      </w:r>
    </w:p>
    <w:p w:rsidR="00920AB5" w:rsidRDefault="00920AB5" w:rsidP="00A03BE7">
      <w:pPr>
        <w:pStyle w:val="a3"/>
        <w:tabs>
          <w:tab w:val="left" w:pos="567"/>
        </w:tabs>
        <w:ind w:left="0" w:right="-40"/>
        <w:rPr>
          <w:lang w:val="ru-RU" w:eastAsia="ru-RU"/>
        </w:rPr>
      </w:pPr>
      <w:r w:rsidRPr="00055267">
        <w:rPr>
          <w:lang w:val="ru-RU"/>
        </w:rPr>
        <w:t xml:space="preserve">- Учебник «Математика. 6 класс» </w:t>
      </w:r>
      <w:proofErr w:type="gramStart"/>
      <w:r w:rsidRPr="00055267">
        <w:rPr>
          <w:lang w:val="ru-RU" w:eastAsia="ru-RU"/>
        </w:rPr>
        <w:t>Мерзляк</w:t>
      </w:r>
      <w:proofErr w:type="gramEnd"/>
      <w:r w:rsidRPr="00055267">
        <w:rPr>
          <w:lang w:val="ru-RU" w:eastAsia="ru-RU"/>
        </w:rPr>
        <w:t xml:space="preserve"> А.Г., Полонский В.Б.,</w:t>
      </w:r>
      <w:r>
        <w:rPr>
          <w:lang w:val="ru-RU" w:eastAsia="ru-RU"/>
        </w:rPr>
        <w:t xml:space="preserve"> Якир М.С., </w:t>
      </w:r>
      <w:proofErr w:type="spellStart"/>
      <w:r>
        <w:rPr>
          <w:lang w:val="ru-RU" w:eastAsia="ru-RU"/>
        </w:rPr>
        <w:t>Вентана</w:t>
      </w:r>
      <w:proofErr w:type="spellEnd"/>
      <w:r>
        <w:rPr>
          <w:lang w:val="ru-RU" w:eastAsia="ru-RU"/>
        </w:rPr>
        <w:t>-Граф,  2018.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В результате изучения, предусмотренного программами, учебного материала по математике обучающиеся должны овладеть знаниями, умениями и навыками, перечисленными в требованиях федерального компонента государственного стандарта основного общего образования по математике к уровню подготовки выпускников.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 целей: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формирование представлений о математике, как части общечеловеческой культуры, о значимости математики в развитии цивилизации и современного общества;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развитие логического и критического мышления, культу</w:t>
      </w:r>
      <w:r w:rsidR="00C52104" w:rsidRPr="00055267">
        <w:rPr>
          <w:lang w:val="ru-RU"/>
        </w:rPr>
        <w:t>ры речи, способности к умствен</w:t>
      </w:r>
      <w:r w:rsidRPr="00055267">
        <w:rPr>
          <w:lang w:val="ru-RU"/>
        </w:rPr>
        <w:t>ному эксперименту;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формирование качеств мышления, необходимых для а</w:t>
      </w:r>
      <w:r w:rsidR="00C52104" w:rsidRPr="00055267">
        <w:rPr>
          <w:lang w:val="ru-RU"/>
        </w:rPr>
        <w:t>даптации в современном информа</w:t>
      </w:r>
      <w:r w:rsidRPr="00055267">
        <w:rPr>
          <w:lang w:val="ru-RU"/>
        </w:rPr>
        <w:t>ционном обществе;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развитие интереса к математическому творчеству и математических способностей;</w:t>
      </w:r>
    </w:p>
    <w:p w:rsidR="00E05EED" w:rsidRPr="00055267" w:rsidRDefault="000479B1" w:rsidP="00A03BE7">
      <w:pPr>
        <w:pStyle w:val="a3"/>
        <w:tabs>
          <w:tab w:val="left" w:pos="567"/>
        </w:tabs>
        <w:ind w:left="0" w:right="-40"/>
        <w:rPr>
          <w:b/>
          <w:lang w:val="ru-RU"/>
        </w:rPr>
      </w:pPr>
      <w:r>
        <w:rPr>
          <w:b/>
          <w:lang w:val="ru-RU"/>
        </w:rPr>
        <w:tab/>
      </w:r>
      <w:r w:rsidR="00E05EED" w:rsidRPr="00055267">
        <w:rPr>
          <w:b/>
          <w:lang w:val="ru-RU"/>
        </w:rPr>
        <w:t>Алгебра 7-</w:t>
      </w:r>
      <w:r w:rsidR="00521E22">
        <w:rPr>
          <w:b/>
          <w:lang w:val="ru-RU"/>
        </w:rPr>
        <w:t>9</w:t>
      </w:r>
      <w:r w:rsidR="00E05EED" w:rsidRPr="00055267">
        <w:rPr>
          <w:b/>
          <w:lang w:val="ru-RU"/>
        </w:rPr>
        <w:t xml:space="preserve"> классы</w:t>
      </w:r>
    </w:p>
    <w:p w:rsidR="00543096" w:rsidRPr="00055267" w:rsidRDefault="00543096" w:rsidP="00A03BE7">
      <w:pPr>
        <w:tabs>
          <w:tab w:val="left" w:pos="284"/>
        </w:tabs>
        <w:autoSpaceDE w:val="0"/>
        <w:autoSpaceDN w:val="0"/>
        <w:adjustRightInd w:val="0"/>
        <w:ind w:right="-40"/>
        <w:jc w:val="both"/>
        <w:rPr>
          <w:color w:val="191919"/>
          <w:sz w:val="24"/>
          <w:szCs w:val="24"/>
          <w:lang w:val="ru-RU"/>
        </w:rPr>
      </w:pPr>
      <w:proofErr w:type="gramStart"/>
      <w:r w:rsidRPr="00055267">
        <w:rPr>
          <w:sz w:val="24"/>
          <w:szCs w:val="24"/>
          <w:lang w:val="ru-RU"/>
        </w:rPr>
        <w:t>Рабочие программы для 7-</w:t>
      </w:r>
      <w:r w:rsidR="00521E22">
        <w:rPr>
          <w:sz w:val="24"/>
          <w:szCs w:val="24"/>
          <w:lang w:val="ru-RU"/>
        </w:rPr>
        <w:t>9</w:t>
      </w:r>
      <w:r w:rsidRPr="00055267">
        <w:rPr>
          <w:sz w:val="24"/>
          <w:szCs w:val="24"/>
          <w:lang w:val="ru-RU"/>
        </w:rPr>
        <w:t xml:space="preserve"> класса составлены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№ 1897), учебного плана,     на     основе      </w:t>
      </w:r>
      <w:r w:rsidRPr="00055267">
        <w:rPr>
          <w:color w:val="191919"/>
          <w:sz w:val="24"/>
          <w:szCs w:val="24"/>
          <w:lang w:val="ru-RU"/>
        </w:rPr>
        <w:t>программы по курсу математики 5–9 классов, созданной на основе единой концепции преподавания математики в средней школе, разработанной А.Г. Мерзляком, В.Б. Полонским, М.С. Якиром — авторами учебников</w:t>
      </w:r>
      <w:proofErr w:type="gramEnd"/>
      <w:r w:rsidRPr="00055267">
        <w:rPr>
          <w:color w:val="191919"/>
          <w:sz w:val="24"/>
          <w:szCs w:val="24"/>
          <w:lang w:val="ru-RU"/>
        </w:rPr>
        <w:t xml:space="preserve">, </w:t>
      </w:r>
      <w:proofErr w:type="gramStart"/>
      <w:r w:rsidRPr="00055267">
        <w:rPr>
          <w:color w:val="191919"/>
          <w:sz w:val="24"/>
          <w:szCs w:val="24"/>
          <w:lang w:val="ru-RU"/>
        </w:rPr>
        <w:t>включённых</w:t>
      </w:r>
      <w:proofErr w:type="gramEnd"/>
      <w:r w:rsidRPr="00055267">
        <w:rPr>
          <w:color w:val="191919"/>
          <w:sz w:val="24"/>
          <w:szCs w:val="24"/>
          <w:lang w:val="ru-RU"/>
        </w:rPr>
        <w:t xml:space="preserve"> в систему «Алгоритм успеха».</w:t>
      </w:r>
    </w:p>
    <w:p w:rsidR="00543096" w:rsidRPr="00055267" w:rsidRDefault="00543096" w:rsidP="00A03BE7">
      <w:pPr>
        <w:tabs>
          <w:tab w:val="left" w:pos="284"/>
        </w:tabs>
        <w:autoSpaceDE w:val="0"/>
        <w:autoSpaceDN w:val="0"/>
        <w:adjustRightInd w:val="0"/>
        <w:ind w:right="-40"/>
        <w:jc w:val="both"/>
        <w:rPr>
          <w:color w:val="191919"/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Программа соответствует учебнику «</w:t>
      </w:r>
      <w:r w:rsidR="000479B1">
        <w:rPr>
          <w:sz w:val="24"/>
          <w:szCs w:val="24"/>
          <w:lang w:val="ru-RU"/>
        </w:rPr>
        <w:t>Алгебра</w:t>
      </w:r>
      <w:r w:rsidRPr="00055267">
        <w:rPr>
          <w:sz w:val="24"/>
          <w:szCs w:val="24"/>
          <w:lang w:val="ru-RU"/>
        </w:rPr>
        <w:t>» для  7, 8</w:t>
      </w:r>
      <w:r w:rsidR="000479B1">
        <w:rPr>
          <w:sz w:val="24"/>
          <w:szCs w:val="24"/>
          <w:lang w:val="ru-RU"/>
        </w:rPr>
        <w:t>, 9</w:t>
      </w:r>
      <w:r w:rsidRPr="00055267">
        <w:rPr>
          <w:sz w:val="24"/>
          <w:szCs w:val="24"/>
          <w:lang w:val="ru-RU"/>
        </w:rPr>
        <w:t xml:space="preserve"> класс</w:t>
      </w:r>
      <w:r w:rsidR="000479B1">
        <w:rPr>
          <w:sz w:val="24"/>
          <w:szCs w:val="24"/>
          <w:lang w:val="ru-RU"/>
        </w:rPr>
        <w:t>ов</w:t>
      </w:r>
      <w:r w:rsidRPr="00055267">
        <w:rPr>
          <w:sz w:val="24"/>
          <w:szCs w:val="24"/>
          <w:lang w:val="ru-RU"/>
        </w:rPr>
        <w:t xml:space="preserve"> образовательных учреждений /</w:t>
      </w:r>
      <w:r w:rsidRPr="00055267">
        <w:rPr>
          <w:color w:val="191919"/>
          <w:sz w:val="24"/>
          <w:szCs w:val="24"/>
          <w:lang w:val="ru-RU"/>
        </w:rPr>
        <w:t xml:space="preserve">А.Г. </w:t>
      </w:r>
      <w:proofErr w:type="gramStart"/>
      <w:r w:rsidRPr="00055267">
        <w:rPr>
          <w:color w:val="191919"/>
          <w:sz w:val="24"/>
          <w:szCs w:val="24"/>
          <w:lang w:val="ru-RU"/>
        </w:rPr>
        <w:t>Мер</w:t>
      </w:r>
      <w:r w:rsidR="000479B1">
        <w:rPr>
          <w:color w:val="191919"/>
          <w:sz w:val="24"/>
          <w:szCs w:val="24"/>
          <w:lang w:val="ru-RU"/>
        </w:rPr>
        <w:t>зляк</w:t>
      </w:r>
      <w:proofErr w:type="gramEnd"/>
      <w:r w:rsidR="000479B1">
        <w:rPr>
          <w:color w:val="191919"/>
          <w:sz w:val="24"/>
          <w:szCs w:val="24"/>
          <w:lang w:val="ru-RU"/>
        </w:rPr>
        <w:t>, В.Б. Полонский, М.С. Якир -</w:t>
      </w:r>
      <w:r w:rsidRPr="00055267">
        <w:rPr>
          <w:color w:val="191919"/>
          <w:sz w:val="24"/>
          <w:szCs w:val="24"/>
          <w:lang w:val="ru-RU"/>
        </w:rPr>
        <w:t xml:space="preserve"> М.: </w:t>
      </w:r>
      <w:proofErr w:type="spellStart"/>
      <w:r w:rsidRPr="00055267">
        <w:rPr>
          <w:color w:val="191919"/>
          <w:sz w:val="24"/>
          <w:szCs w:val="24"/>
          <w:lang w:val="ru-RU"/>
        </w:rPr>
        <w:t>Вентана</w:t>
      </w:r>
      <w:proofErr w:type="spellEnd"/>
      <w:r w:rsidRPr="00055267">
        <w:rPr>
          <w:color w:val="191919"/>
          <w:sz w:val="24"/>
          <w:szCs w:val="24"/>
          <w:lang w:val="ru-RU"/>
        </w:rPr>
        <w:t>-Граф, 2017, 2018</w:t>
      </w:r>
      <w:r w:rsidR="000479B1">
        <w:rPr>
          <w:color w:val="191919"/>
          <w:sz w:val="24"/>
          <w:szCs w:val="24"/>
          <w:lang w:val="ru-RU"/>
        </w:rPr>
        <w:t>, 2019</w:t>
      </w:r>
      <w:r w:rsidR="004D71F6">
        <w:rPr>
          <w:color w:val="191919"/>
          <w:sz w:val="24"/>
          <w:szCs w:val="24"/>
          <w:lang w:val="ru-RU"/>
        </w:rPr>
        <w:t>, 2020</w:t>
      </w:r>
      <w:r w:rsidRPr="00055267">
        <w:rPr>
          <w:color w:val="191919"/>
          <w:sz w:val="24"/>
          <w:szCs w:val="24"/>
          <w:lang w:val="ru-RU"/>
        </w:rPr>
        <w:t xml:space="preserve"> </w:t>
      </w:r>
      <w:r w:rsidR="000479B1">
        <w:rPr>
          <w:color w:val="191919"/>
          <w:sz w:val="24"/>
          <w:szCs w:val="24"/>
          <w:lang w:val="ru-RU"/>
        </w:rPr>
        <w:t>г.</w:t>
      </w:r>
    </w:p>
    <w:p w:rsidR="00E05EED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Все рабочие программы ориентированы на </w:t>
      </w:r>
      <w:proofErr w:type="gramStart"/>
      <w:r w:rsidRPr="00055267">
        <w:rPr>
          <w:lang w:val="ru-RU"/>
        </w:rPr>
        <w:t>обучающихся</w:t>
      </w:r>
      <w:proofErr w:type="gramEnd"/>
      <w:r w:rsidRPr="00055267">
        <w:rPr>
          <w:lang w:val="ru-RU"/>
        </w:rPr>
        <w:t xml:space="preserve"> соответс</w:t>
      </w:r>
      <w:r w:rsidR="00E05EED" w:rsidRPr="00055267">
        <w:rPr>
          <w:lang w:val="ru-RU"/>
        </w:rPr>
        <w:t xml:space="preserve">твующего класса и рассчитаны  на </w:t>
      </w:r>
      <w:r w:rsidRPr="00055267">
        <w:rPr>
          <w:lang w:val="ru-RU"/>
        </w:rPr>
        <w:t xml:space="preserve"> </w:t>
      </w:r>
      <w:r w:rsidR="00C52104" w:rsidRPr="00055267">
        <w:rPr>
          <w:lang w:val="ru-RU"/>
        </w:rPr>
        <w:t>3</w:t>
      </w:r>
      <w:r w:rsidRPr="00055267">
        <w:rPr>
          <w:lang w:val="ru-RU"/>
        </w:rPr>
        <w:t xml:space="preserve"> учебных часа в неделю.</w:t>
      </w:r>
      <w:r w:rsidR="00E05EED" w:rsidRPr="00055267">
        <w:rPr>
          <w:lang w:val="ru-RU"/>
        </w:rPr>
        <w:t xml:space="preserve"> </w:t>
      </w:r>
    </w:p>
    <w:p w:rsidR="001829F8" w:rsidRPr="00055267" w:rsidRDefault="00920AB5" w:rsidP="00A03BE7">
      <w:pPr>
        <w:pStyle w:val="a3"/>
        <w:tabs>
          <w:tab w:val="left" w:pos="567"/>
        </w:tabs>
        <w:ind w:left="0" w:right="-40"/>
        <w:rPr>
          <w:b/>
          <w:lang w:val="ru-RU"/>
        </w:rPr>
      </w:pPr>
      <w:r>
        <w:rPr>
          <w:b/>
          <w:lang w:val="ru-RU"/>
        </w:rPr>
        <w:tab/>
      </w:r>
      <w:r w:rsidR="001971C2" w:rsidRPr="00055267">
        <w:rPr>
          <w:b/>
          <w:lang w:val="ru-RU"/>
        </w:rPr>
        <w:t>Геометрия 7</w:t>
      </w:r>
      <w:r w:rsidR="00E05EED" w:rsidRPr="00055267">
        <w:rPr>
          <w:b/>
          <w:lang w:val="ru-RU"/>
        </w:rPr>
        <w:t>-</w:t>
      </w:r>
      <w:r w:rsidR="00521E22">
        <w:rPr>
          <w:b/>
          <w:lang w:val="ru-RU"/>
        </w:rPr>
        <w:t>9</w:t>
      </w:r>
      <w:r w:rsidR="001971C2" w:rsidRPr="00055267">
        <w:rPr>
          <w:b/>
          <w:lang w:val="ru-RU"/>
        </w:rPr>
        <w:t xml:space="preserve"> класс</w:t>
      </w:r>
      <w:r w:rsidR="00E05EED" w:rsidRPr="00055267">
        <w:rPr>
          <w:b/>
          <w:lang w:val="ru-RU"/>
        </w:rPr>
        <w:t>ы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Учебный предмет геометрия включен в образовательную область </w:t>
      </w:r>
      <w:r w:rsidR="00C52104" w:rsidRPr="00055267">
        <w:rPr>
          <w:lang w:val="ru-RU"/>
        </w:rPr>
        <w:t>«</w:t>
      </w:r>
      <w:r w:rsidRPr="00055267">
        <w:rPr>
          <w:lang w:val="ru-RU"/>
        </w:rPr>
        <w:t>Математика</w:t>
      </w:r>
      <w:r w:rsidR="00C52104" w:rsidRPr="00055267">
        <w:rPr>
          <w:lang w:val="ru-RU"/>
        </w:rPr>
        <w:t>»</w:t>
      </w:r>
      <w:r w:rsidRPr="00055267">
        <w:rPr>
          <w:lang w:val="ru-RU"/>
        </w:rPr>
        <w:t xml:space="preserve"> учебного плана школы.</w:t>
      </w:r>
    </w:p>
    <w:p w:rsidR="00436CF6" w:rsidRPr="00055267" w:rsidRDefault="00436CF6" w:rsidP="00A03BE7">
      <w:pPr>
        <w:tabs>
          <w:tab w:val="left" w:pos="284"/>
        </w:tabs>
        <w:autoSpaceDE w:val="0"/>
        <w:autoSpaceDN w:val="0"/>
        <w:adjustRightInd w:val="0"/>
        <w:ind w:right="-40"/>
        <w:jc w:val="both"/>
        <w:rPr>
          <w:color w:val="191919"/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Программа соответствует учебнику «</w:t>
      </w:r>
      <w:r>
        <w:rPr>
          <w:sz w:val="24"/>
          <w:szCs w:val="24"/>
          <w:lang w:val="ru-RU"/>
        </w:rPr>
        <w:t>Геометрия</w:t>
      </w:r>
      <w:r w:rsidRPr="00055267">
        <w:rPr>
          <w:sz w:val="24"/>
          <w:szCs w:val="24"/>
          <w:lang w:val="ru-RU"/>
        </w:rPr>
        <w:t>» для  7, 8</w:t>
      </w:r>
      <w:r>
        <w:rPr>
          <w:sz w:val="24"/>
          <w:szCs w:val="24"/>
          <w:lang w:val="ru-RU"/>
        </w:rPr>
        <w:t>, 9</w:t>
      </w:r>
      <w:r w:rsidRPr="00055267">
        <w:rPr>
          <w:sz w:val="24"/>
          <w:szCs w:val="24"/>
          <w:lang w:val="ru-RU"/>
        </w:rPr>
        <w:t xml:space="preserve"> класс</w:t>
      </w:r>
      <w:r>
        <w:rPr>
          <w:sz w:val="24"/>
          <w:szCs w:val="24"/>
          <w:lang w:val="ru-RU"/>
        </w:rPr>
        <w:t>ов</w:t>
      </w:r>
      <w:r w:rsidRPr="00055267">
        <w:rPr>
          <w:sz w:val="24"/>
          <w:szCs w:val="24"/>
          <w:lang w:val="ru-RU"/>
        </w:rPr>
        <w:t xml:space="preserve"> образовательных учреждений /</w:t>
      </w:r>
      <w:r w:rsidRPr="00055267">
        <w:rPr>
          <w:color w:val="191919"/>
          <w:sz w:val="24"/>
          <w:szCs w:val="24"/>
          <w:lang w:val="ru-RU"/>
        </w:rPr>
        <w:t xml:space="preserve">А.Г. </w:t>
      </w:r>
      <w:proofErr w:type="gramStart"/>
      <w:r w:rsidRPr="00055267">
        <w:rPr>
          <w:color w:val="191919"/>
          <w:sz w:val="24"/>
          <w:szCs w:val="24"/>
          <w:lang w:val="ru-RU"/>
        </w:rPr>
        <w:t>Мер</w:t>
      </w:r>
      <w:r>
        <w:rPr>
          <w:color w:val="191919"/>
          <w:sz w:val="24"/>
          <w:szCs w:val="24"/>
          <w:lang w:val="ru-RU"/>
        </w:rPr>
        <w:t>зляк</w:t>
      </w:r>
      <w:proofErr w:type="gramEnd"/>
      <w:r>
        <w:rPr>
          <w:color w:val="191919"/>
          <w:sz w:val="24"/>
          <w:szCs w:val="24"/>
          <w:lang w:val="ru-RU"/>
        </w:rPr>
        <w:t>, В.Б. Полонский, М.С. Якир -</w:t>
      </w:r>
      <w:r w:rsidRPr="00055267">
        <w:rPr>
          <w:color w:val="191919"/>
          <w:sz w:val="24"/>
          <w:szCs w:val="24"/>
          <w:lang w:val="ru-RU"/>
        </w:rPr>
        <w:t xml:space="preserve"> М.: </w:t>
      </w:r>
      <w:proofErr w:type="spellStart"/>
      <w:r w:rsidRPr="00055267">
        <w:rPr>
          <w:color w:val="191919"/>
          <w:sz w:val="24"/>
          <w:szCs w:val="24"/>
          <w:lang w:val="ru-RU"/>
        </w:rPr>
        <w:t>Вентана</w:t>
      </w:r>
      <w:proofErr w:type="spellEnd"/>
      <w:r w:rsidRPr="00055267">
        <w:rPr>
          <w:color w:val="191919"/>
          <w:sz w:val="24"/>
          <w:szCs w:val="24"/>
          <w:lang w:val="ru-RU"/>
        </w:rPr>
        <w:t>-Граф, 2017, 2018</w:t>
      </w:r>
      <w:r>
        <w:rPr>
          <w:color w:val="191919"/>
          <w:sz w:val="24"/>
          <w:szCs w:val="24"/>
          <w:lang w:val="ru-RU"/>
        </w:rPr>
        <w:t>, 2019</w:t>
      </w:r>
      <w:r w:rsidR="004D71F6">
        <w:rPr>
          <w:color w:val="191919"/>
          <w:sz w:val="24"/>
          <w:szCs w:val="24"/>
          <w:lang w:val="ru-RU"/>
        </w:rPr>
        <w:t>, 2020</w:t>
      </w:r>
      <w:r w:rsidRPr="00055267">
        <w:rPr>
          <w:color w:val="191919"/>
          <w:sz w:val="24"/>
          <w:szCs w:val="24"/>
          <w:lang w:val="ru-RU"/>
        </w:rPr>
        <w:t xml:space="preserve"> </w:t>
      </w:r>
      <w:r>
        <w:rPr>
          <w:color w:val="191919"/>
          <w:sz w:val="24"/>
          <w:szCs w:val="24"/>
          <w:lang w:val="ru-RU"/>
        </w:rPr>
        <w:t>г.</w:t>
      </w:r>
    </w:p>
    <w:p w:rsidR="001829F8" w:rsidRPr="00436CF6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436CF6">
        <w:rPr>
          <w:lang w:val="ru-RU"/>
        </w:rPr>
        <w:t>Рабочая программа рассчитана на 68 часов (2 часа в неделю)</w:t>
      </w:r>
      <w:r w:rsidR="00394C38">
        <w:rPr>
          <w:lang w:val="ru-RU"/>
        </w:rPr>
        <w:t>, для 9-х классов программа по геометрии рассчитана на 3 часа в неделю (99 часов)</w:t>
      </w:r>
      <w:r w:rsidRPr="00436CF6">
        <w:rPr>
          <w:lang w:val="ru-RU"/>
        </w:rPr>
        <w:t>.</w:t>
      </w:r>
    </w:p>
    <w:p w:rsidR="00436CF6" w:rsidRPr="00055267" w:rsidRDefault="00436CF6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proofErr w:type="gramStart"/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математике</w:t>
      </w:r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5</w:t>
      </w:r>
      <w:r w:rsidRPr="00055267">
        <w:rPr>
          <w:lang w:val="ru-RU"/>
        </w:rPr>
        <w:t>-9 классов и рассчитаны на преподавание предмета в следующем объеме:</w:t>
      </w:r>
      <w:proofErr w:type="gramEnd"/>
    </w:p>
    <w:p w:rsidR="00436CF6" w:rsidRPr="00055267" w:rsidRDefault="00436CF6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7"/>
        <w:gridCol w:w="1352"/>
        <w:gridCol w:w="1352"/>
        <w:gridCol w:w="1351"/>
        <w:gridCol w:w="1352"/>
        <w:gridCol w:w="1352"/>
      </w:tblGrid>
      <w:tr w:rsidR="00436CF6" w:rsidRPr="00055267" w:rsidTr="009479F6">
        <w:tc>
          <w:tcPr>
            <w:tcW w:w="3027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436CF6" w:rsidRPr="00055267" w:rsidTr="009479F6">
        <w:tc>
          <w:tcPr>
            <w:tcW w:w="3027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436CF6" w:rsidRPr="00055267" w:rsidRDefault="00394C38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1" w:type="dxa"/>
          </w:tcPr>
          <w:p w:rsidR="00436CF6" w:rsidRPr="00055267" w:rsidRDefault="00394C38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52" w:type="dxa"/>
          </w:tcPr>
          <w:p w:rsidR="00436CF6" w:rsidRPr="00055267" w:rsidRDefault="00394C38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52" w:type="dxa"/>
          </w:tcPr>
          <w:p w:rsidR="00436CF6" w:rsidRPr="00055267" w:rsidRDefault="00394C38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436CF6" w:rsidRPr="00055267" w:rsidTr="009479F6">
        <w:tc>
          <w:tcPr>
            <w:tcW w:w="3027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lastRenderedPageBreak/>
              <w:t>Всего в год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1351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1352" w:type="dxa"/>
          </w:tcPr>
          <w:p w:rsidR="00436CF6" w:rsidRPr="00055267" w:rsidRDefault="00394C38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231</w:t>
            </w:r>
          </w:p>
        </w:tc>
      </w:tr>
    </w:tbl>
    <w:p w:rsidR="00523092" w:rsidRDefault="00523092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436CF6" w:rsidRPr="00055267" w:rsidRDefault="00436CF6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E05EED" w:rsidRPr="00436CF6" w:rsidRDefault="00E05EED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436CF6">
        <w:rPr>
          <w:color w:val="0070C0"/>
          <w:sz w:val="28"/>
          <w:lang w:val="ru-RU"/>
        </w:rPr>
        <w:t xml:space="preserve">Информатика </w:t>
      </w:r>
    </w:p>
    <w:p w:rsidR="00436CF6" w:rsidRPr="00055267" w:rsidRDefault="00436CF6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C13031" w:rsidRPr="00055267" w:rsidRDefault="00436CF6" w:rsidP="00A03BE7">
      <w:pPr>
        <w:pStyle w:val="2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13031" w:rsidRPr="00055267">
        <w:rPr>
          <w:sz w:val="24"/>
          <w:szCs w:val="24"/>
          <w:lang w:val="ru-RU"/>
        </w:rPr>
        <w:t>Предметный курс, для обучения которому предназначена завершенная предметная линия учебников, разработан в соответствии с требованиями Федерального государственного образовательного стандарта, с учетом требований к результатам освоения основной образовательной программы, а также возрастных и психологических особенностей детей, обучающихся на уровне основного общего образования.</w:t>
      </w:r>
    </w:p>
    <w:p w:rsidR="00C13031" w:rsidRPr="00055267" w:rsidRDefault="00C13031" w:rsidP="00A03BE7">
      <w:pPr>
        <w:tabs>
          <w:tab w:val="left" w:pos="426"/>
        </w:tabs>
        <w:ind w:right="-40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Учебно-ме</w:t>
      </w:r>
      <w:r w:rsidR="002E7A88">
        <w:rPr>
          <w:sz w:val="24"/>
          <w:szCs w:val="24"/>
          <w:lang w:val="ru-RU"/>
        </w:rPr>
        <w:t xml:space="preserve">тодический комплекс (далее УМК) Издательства БИНОМ, </w:t>
      </w:r>
      <w:proofErr w:type="spellStart"/>
      <w:r w:rsidR="002E7A88" w:rsidRPr="002E7A88">
        <w:rPr>
          <w:sz w:val="24"/>
          <w:szCs w:val="24"/>
          <w:lang w:val="ru-RU"/>
        </w:rPr>
        <w:t>Босова</w:t>
      </w:r>
      <w:proofErr w:type="spellEnd"/>
      <w:r w:rsidR="002E7A88" w:rsidRPr="002E7A88">
        <w:rPr>
          <w:sz w:val="24"/>
          <w:szCs w:val="24"/>
          <w:lang w:val="ru-RU"/>
        </w:rPr>
        <w:t xml:space="preserve"> Л. Л., </w:t>
      </w:r>
      <w:proofErr w:type="spellStart"/>
      <w:r w:rsidR="002E7A88" w:rsidRPr="002E7A88">
        <w:rPr>
          <w:sz w:val="24"/>
          <w:szCs w:val="24"/>
          <w:lang w:val="ru-RU"/>
        </w:rPr>
        <w:t>Босова</w:t>
      </w:r>
      <w:proofErr w:type="spellEnd"/>
      <w:r w:rsidR="002E7A88" w:rsidRPr="002E7A88">
        <w:rPr>
          <w:sz w:val="24"/>
          <w:szCs w:val="24"/>
          <w:lang w:val="ru-RU"/>
        </w:rPr>
        <w:t xml:space="preserve"> А. Ю.</w:t>
      </w:r>
    </w:p>
    <w:p w:rsidR="001829F8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Согласно  учебному  плану  школы  рабочая   программа   </w:t>
      </w:r>
      <w:r w:rsidR="00293652">
        <w:rPr>
          <w:lang w:val="ru-RU"/>
        </w:rPr>
        <w:t>6</w:t>
      </w:r>
      <w:r w:rsidRPr="00055267">
        <w:rPr>
          <w:lang w:val="ru-RU"/>
        </w:rPr>
        <w:t>-</w:t>
      </w:r>
      <w:r w:rsidR="001A62C4">
        <w:rPr>
          <w:lang w:val="ru-RU"/>
        </w:rPr>
        <w:t>9</w:t>
      </w:r>
      <w:r w:rsidRPr="00055267">
        <w:rPr>
          <w:lang w:val="ru-RU"/>
        </w:rPr>
        <w:t xml:space="preserve">   классов   рассчитана   на 34 часа в каждом классе</w:t>
      </w:r>
      <w:r w:rsidR="001A62C4">
        <w:rPr>
          <w:lang w:val="ru-RU"/>
        </w:rPr>
        <w:t>.</w:t>
      </w:r>
    </w:p>
    <w:p w:rsidR="00B1367B" w:rsidRDefault="00B1367B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7"/>
        <w:gridCol w:w="1352"/>
        <w:gridCol w:w="1352"/>
        <w:gridCol w:w="1352"/>
        <w:gridCol w:w="1351"/>
      </w:tblGrid>
      <w:tr w:rsidR="00293652" w:rsidRPr="00055267" w:rsidTr="0022053B">
        <w:tc>
          <w:tcPr>
            <w:tcW w:w="3027" w:type="dxa"/>
          </w:tcPr>
          <w:p w:rsidR="00293652" w:rsidRPr="00055267" w:rsidRDefault="0029365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293652" w:rsidRDefault="0029365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52" w:type="dxa"/>
          </w:tcPr>
          <w:p w:rsidR="00293652" w:rsidRPr="00055267" w:rsidRDefault="0029365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293652" w:rsidRPr="00055267" w:rsidRDefault="0029365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51" w:type="dxa"/>
          </w:tcPr>
          <w:p w:rsidR="00293652" w:rsidRPr="00055267" w:rsidRDefault="0029365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293652" w:rsidRPr="00055267" w:rsidTr="0022053B">
        <w:tc>
          <w:tcPr>
            <w:tcW w:w="3027" w:type="dxa"/>
          </w:tcPr>
          <w:p w:rsidR="00293652" w:rsidRPr="00055267" w:rsidRDefault="0029365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293652" w:rsidRPr="00055267" w:rsidRDefault="00293652" w:rsidP="00BC6A4F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293652" w:rsidRPr="00055267" w:rsidRDefault="0029365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293652" w:rsidRPr="00055267" w:rsidRDefault="0029365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1" w:type="dxa"/>
          </w:tcPr>
          <w:p w:rsidR="00293652" w:rsidRPr="00055267" w:rsidRDefault="0029365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93652" w:rsidRPr="00055267" w:rsidTr="0022053B">
        <w:tc>
          <w:tcPr>
            <w:tcW w:w="3027" w:type="dxa"/>
          </w:tcPr>
          <w:p w:rsidR="00293652" w:rsidRPr="00055267" w:rsidRDefault="0029365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293652" w:rsidRPr="00055267" w:rsidRDefault="00293652" w:rsidP="00BC6A4F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293652" w:rsidRPr="00055267" w:rsidRDefault="0029365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293652" w:rsidRPr="00055267" w:rsidRDefault="0029365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1" w:type="dxa"/>
          </w:tcPr>
          <w:p w:rsidR="00293652" w:rsidRPr="00055267" w:rsidRDefault="00293652" w:rsidP="00293652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</w:tr>
    </w:tbl>
    <w:p w:rsidR="00B1367B" w:rsidRPr="00055267" w:rsidRDefault="00B1367B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055267" w:rsidRDefault="00436CF6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Курс информатики основной школы </w:t>
      </w:r>
      <w:r w:rsidR="001971C2" w:rsidRPr="00055267">
        <w:rPr>
          <w:lang w:val="ru-RU"/>
        </w:rPr>
        <w:t xml:space="preserve"> опирается на опыт постоянного применения ИКТ, уже имеющийся у </w:t>
      </w:r>
      <w:proofErr w:type="gramStart"/>
      <w:r w:rsidR="00DC5F6F" w:rsidRPr="00055267">
        <w:rPr>
          <w:lang w:val="ru-RU"/>
        </w:rPr>
        <w:t>обучающихся</w:t>
      </w:r>
      <w:proofErr w:type="gramEnd"/>
      <w:r w:rsidR="001971C2" w:rsidRPr="00055267">
        <w:rPr>
          <w:lang w:val="ru-RU"/>
        </w:rPr>
        <w:t>, дает теоретическое осмысление, интерпретацию и обобщение этого опыта.</w:t>
      </w:r>
    </w:p>
    <w:p w:rsidR="001829F8" w:rsidRPr="00B1367B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B1367B">
        <w:rPr>
          <w:color w:val="0070C0"/>
          <w:sz w:val="28"/>
          <w:lang w:val="ru-RU"/>
        </w:rPr>
        <w:t>География</w:t>
      </w:r>
    </w:p>
    <w:p w:rsidR="001829F8" w:rsidRPr="00B1367B" w:rsidRDefault="001A62C4" w:rsidP="00A03BE7">
      <w:pPr>
        <w:widowControl/>
        <w:tabs>
          <w:tab w:val="left" w:pos="0"/>
        </w:tabs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971C2" w:rsidRPr="00055267">
        <w:rPr>
          <w:sz w:val="24"/>
          <w:szCs w:val="24"/>
          <w:lang w:val="ru-RU"/>
        </w:rPr>
        <w:t>Рабочие программы по географии составлены в соответствии с  ФГОС для 5-</w:t>
      </w:r>
      <w:r>
        <w:rPr>
          <w:sz w:val="24"/>
          <w:szCs w:val="24"/>
          <w:lang w:val="ru-RU"/>
        </w:rPr>
        <w:t>9</w:t>
      </w:r>
      <w:r w:rsidR="001971C2" w:rsidRPr="00055267">
        <w:rPr>
          <w:sz w:val="24"/>
          <w:szCs w:val="24"/>
          <w:lang w:val="ru-RU"/>
        </w:rPr>
        <w:t xml:space="preserve"> классов</w:t>
      </w:r>
      <w:r w:rsidR="009424C6">
        <w:rPr>
          <w:sz w:val="24"/>
          <w:szCs w:val="24"/>
          <w:lang w:val="ru-RU"/>
        </w:rPr>
        <w:t>.</w:t>
      </w:r>
      <w:r w:rsidR="001971C2" w:rsidRPr="00055267">
        <w:rPr>
          <w:sz w:val="24"/>
          <w:szCs w:val="24"/>
          <w:lang w:val="ru-RU"/>
        </w:rPr>
        <w:t xml:space="preserve">  </w:t>
      </w:r>
    </w:p>
    <w:p w:rsidR="001829F8" w:rsidRPr="00055267" w:rsidRDefault="001A62C4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Географическое образование позволяет обеспечить формирование у </w:t>
      </w:r>
      <w:proofErr w:type="gramStart"/>
      <w:r w:rsidR="00DC5F6F" w:rsidRPr="00055267">
        <w:rPr>
          <w:lang w:val="ru-RU"/>
        </w:rPr>
        <w:t>обучающихся</w:t>
      </w:r>
      <w:proofErr w:type="gramEnd"/>
      <w:r w:rsidR="001971C2" w:rsidRPr="00055267">
        <w:rPr>
          <w:lang w:val="ru-RU"/>
        </w:rPr>
        <w:t xml:space="preserve"> географической культуры – одной из важнейшей составляющей общей  культуры человека.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Изучение географии на базовом уровне направлено на достижение следующих целей:</w:t>
      </w:r>
    </w:p>
    <w:p w:rsidR="001829F8" w:rsidRPr="00055267" w:rsidRDefault="001971C2" w:rsidP="00A03BE7">
      <w:pPr>
        <w:pStyle w:val="a4"/>
        <w:numPr>
          <w:ilvl w:val="0"/>
          <w:numId w:val="3"/>
        </w:numPr>
        <w:tabs>
          <w:tab w:val="left" w:pos="38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освоение системы географических знаний об основных географических понятиях, географических особенностях природы, населения и хозяйства разных</w:t>
      </w:r>
      <w:r w:rsidRPr="00055267">
        <w:rPr>
          <w:spacing w:val="-24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территорий;</w:t>
      </w:r>
    </w:p>
    <w:p w:rsidR="001829F8" w:rsidRPr="00055267" w:rsidRDefault="001971C2" w:rsidP="00A03BE7">
      <w:pPr>
        <w:pStyle w:val="a4"/>
        <w:numPr>
          <w:ilvl w:val="0"/>
          <w:numId w:val="3"/>
        </w:numPr>
        <w:tabs>
          <w:tab w:val="left" w:pos="475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овладение умениями ориентироваться на местности, использовать географическую карту,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статистические материалы, применять географические знания для объяснения и оценки разнообразных явлений и процессов;</w:t>
      </w:r>
    </w:p>
    <w:p w:rsidR="001829F8" w:rsidRPr="00055267" w:rsidRDefault="001971C2" w:rsidP="00A03BE7">
      <w:pPr>
        <w:pStyle w:val="a4"/>
        <w:numPr>
          <w:ilvl w:val="0"/>
          <w:numId w:val="3"/>
        </w:numPr>
        <w:tabs>
          <w:tab w:val="left" w:pos="38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</w:t>
      </w:r>
      <w:r w:rsidRPr="00055267">
        <w:rPr>
          <w:spacing w:val="-28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задач, самостоятельного приобретения новых</w:t>
      </w:r>
      <w:r w:rsidRPr="00055267">
        <w:rPr>
          <w:spacing w:val="-19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знаний;</w:t>
      </w:r>
    </w:p>
    <w:p w:rsidR="001829F8" w:rsidRPr="00055267" w:rsidRDefault="001971C2" w:rsidP="00A03BE7">
      <w:pPr>
        <w:pStyle w:val="a4"/>
        <w:numPr>
          <w:ilvl w:val="0"/>
          <w:numId w:val="3"/>
        </w:numPr>
        <w:tabs>
          <w:tab w:val="left" w:pos="38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воспитание любви к своей местности, своему региону, своей стране, взаимопонимания</w:t>
      </w:r>
      <w:r w:rsidRPr="00055267">
        <w:rPr>
          <w:spacing w:val="-26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с</w:t>
      </w:r>
      <w:r w:rsidR="00523092" w:rsidRPr="00055267">
        <w:rPr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другими народами; экологической культуры, позитивного отношения к окружающей среде;</w:t>
      </w:r>
    </w:p>
    <w:p w:rsidR="001829F8" w:rsidRPr="00055267" w:rsidRDefault="001971C2" w:rsidP="00A03BE7">
      <w:pPr>
        <w:pStyle w:val="a4"/>
        <w:numPr>
          <w:ilvl w:val="0"/>
          <w:numId w:val="4"/>
        </w:numPr>
        <w:tabs>
          <w:tab w:val="left" w:pos="297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формирование способности и готовности к использованию географических знаний и умений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в повседневной жизни, сохранению окружающей среды и социально-ответственному поведению в ней.</w:t>
      </w:r>
    </w:p>
    <w:p w:rsidR="00B1367B" w:rsidRDefault="000403B8" w:rsidP="00A03BE7">
      <w:pPr>
        <w:pStyle w:val="11"/>
        <w:tabs>
          <w:tab w:val="left" w:pos="567"/>
        </w:tabs>
        <w:ind w:left="0" w:right="-40"/>
        <w:rPr>
          <w:b w:val="0"/>
          <w:bCs w:val="0"/>
          <w:lang w:val="ru-RU"/>
        </w:rPr>
      </w:pPr>
      <w:r>
        <w:rPr>
          <w:lang w:val="ru-RU"/>
        </w:rPr>
        <w:tab/>
      </w:r>
      <w:r w:rsidR="00B1367B" w:rsidRPr="00055267">
        <w:rPr>
          <w:b w:val="0"/>
          <w:bCs w:val="0"/>
          <w:lang w:val="ru-RU"/>
        </w:rPr>
        <w:t>Учебники:</w:t>
      </w:r>
      <w:r w:rsidR="009424C6">
        <w:rPr>
          <w:b w:val="0"/>
          <w:bCs w:val="0"/>
          <w:lang w:val="ru-RU"/>
        </w:rPr>
        <w:t xml:space="preserve"> </w:t>
      </w:r>
    </w:p>
    <w:p w:rsidR="009424C6" w:rsidRDefault="009424C6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>
        <w:rPr>
          <w:lang w:val="ru-RU"/>
        </w:rPr>
        <w:t>География. 5-6 классы, 7,8,9 классы.</w:t>
      </w:r>
      <w:r w:rsidRPr="009424C6">
        <w:rPr>
          <w:lang w:val="ru-RU"/>
        </w:rPr>
        <w:t xml:space="preserve"> Алексеев А. И., Николина В. В., Липкина Е. К. Серия: Полярная звезда</w:t>
      </w:r>
      <w:r>
        <w:rPr>
          <w:lang w:val="ru-RU"/>
        </w:rPr>
        <w:t>.</w:t>
      </w:r>
    </w:p>
    <w:p w:rsidR="00B1367B" w:rsidRPr="00055267" w:rsidRDefault="000403B8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>
        <w:rPr>
          <w:lang w:val="ru-RU"/>
        </w:rPr>
        <w:tab/>
      </w:r>
      <w:proofErr w:type="gramStart"/>
      <w:r w:rsidR="00B1367B" w:rsidRPr="00055267">
        <w:rPr>
          <w:lang w:val="ru-RU"/>
        </w:rPr>
        <w:t xml:space="preserve">Рабочие программы по </w:t>
      </w:r>
      <w:r w:rsidR="009424C6">
        <w:rPr>
          <w:lang w:val="ru-RU"/>
        </w:rPr>
        <w:t>географии</w:t>
      </w:r>
      <w:r w:rsidR="00B1367B" w:rsidRPr="00055267">
        <w:rPr>
          <w:lang w:val="ru-RU"/>
        </w:rPr>
        <w:t xml:space="preserve"> ориентированы на обучающихся </w:t>
      </w:r>
      <w:r w:rsidR="00B1367B">
        <w:rPr>
          <w:lang w:val="ru-RU"/>
        </w:rPr>
        <w:t>5</w:t>
      </w:r>
      <w:r w:rsidR="00B1367B" w:rsidRPr="00055267">
        <w:rPr>
          <w:lang w:val="ru-RU"/>
        </w:rPr>
        <w:t>-9 классов и рассчитаны на преподавание предмета в следующем объеме:</w:t>
      </w:r>
      <w:proofErr w:type="gramEnd"/>
    </w:p>
    <w:p w:rsidR="001829F8" w:rsidRPr="00055267" w:rsidRDefault="001829F8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7"/>
        <w:gridCol w:w="1352"/>
        <w:gridCol w:w="1352"/>
        <w:gridCol w:w="1351"/>
        <w:gridCol w:w="1352"/>
        <w:gridCol w:w="1352"/>
      </w:tblGrid>
      <w:tr w:rsidR="00B1367B" w:rsidRPr="009424C6" w:rsidTr="009479F6">
        <w:tc>
          <w:tcPr>
            <w:tcW w:w="3027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B1367B" w:rsidRPr="009424C6" w:rsidTr="009479F6">
        <w:tc>
          <w:tcPr>
            <w:tcW w:w="3027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1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1367B" w:rsidRPr="009424C6" w:rsidTr="009479F6">
        <w:tc>
          <w:tcPr>
            <w:tcW w:w="3027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1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B1367B" w:rsidRPr="00055267" w:rsidRDefault="009424C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</w:tr>
    </w:tbl>
    <w:p w:rsidR="001829F8" w:rsidRPr="000403B8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0403B8">
        <w:rPr>
          <w:color w:val="0070C0"/>
          <w:sz w:val="28"/>
          <w:lang w:val="ru-RU"/>
        </w:rPr>
        <w:t>Биология</w:t>
      </w:r>
    </w:p>
    <w:p w:rsidR="000403B8" w:rsidRPr="001A62C4" w:rsidRDefault="000403B8" w:rsidP="00A03BE7">
      <w:pPr>
        <w:pStyle w:val="11"/>
        <w:tabs>
          <w:tab w:val="left" w:pos="567"/>
        </w:tabs>
        <w:ind w:left="0" w:right="-40"/>
        <w:rPr>
          <w:color w:val="FF0000"/>
          <w:lang w:val="ru-RU"/>
        </w:rPr>
      </w:pPr>
    </w:p>
    <w:p w:rsidR="009424C6" w:rsidRPr="009424C6" w:rsidRDefault="00751581" w:rsidP="009424C6">
      <w:pPr>
        <w:pStyle w:val="a3"/>
        <w:tabs>
          <w:tab w:val="left" w:pos="567"/>
        </w:tabs>
        <w:ind w:right="-40"/>
        <w:rPr>
          <w:shd w:val="clear" w:color="auto" w:fill="FFFFFF"/>
          <w:lang w:val="ru-RU"/>
        </w:rPr>
      </w:pPr>
      <w:r w:rsidRPr="00751581">
        <w:rPr>
          <w:shd w:val="clear" w:color="auto" w:fill="FFFFFF"/>
          <w:lang w:val="ru-RU"/>
        </w:rPr>
        <w:tab/>
        <w:t xml:space="preserve">Рабочая программа по биологии для </w:t>
      </w:r>
      <w:r w:rsidRPr="00751581">
        <w:rPr>
          <w:b/>
          <w:shd w:val="clear" w:color="auto" w:fill="FFFFFF"/>
          <w:lang w:val="ru-RU"/>
        </w:rPr>
        <w:t>5 класса</w:t>
      </w:r>
      <w:r w:rsidRPr="00751581">
        <w:rPr>
          <w:shd w:val="clear" w:color="auto" w:fill="FFFFFF"/>
          <w:lang w:val="ru-RU"/>
        </w:rPr>
        <w:t xml:space="preserve"> разработана на основе </w:t>
      </w:r>
      <w:r w:rsidR="009424C6">
        <w:rPr>
          <w:shd w:val="clear" w:color="auto" w:fill="FFFFFF"/>
          <w:lang w:val="ru-RU"/>
        </w:rPr>
        <w:t xml:space="preserve">ФГОС и рабочей </w:t>
      </w:r>
      <w:r w:rsidR="009424C6">
        <w:rPr>
          <w:shd w:val="clear" w:color="auto" w:fill="FFFFFF"/>
          <w:lang w:val="ru-RU"/>
        </w:rPr>
        <w:lastRenderedPageBreak/>
        <w:t xml:space="preserve">программы </w:t>
      </w:r>
      <w:proofErr w:type="gramStart"/>
      <w:r w:rsidR="009424C6">
        <w:rPr>
          <w:shd w:val="clear" w:color="auto" w:fill="FFFFFF"/>
          <w:lang w:val="ru-RU"/>
        </w:rPr>
        <w:t>к</w:t>
      </w:r>
      <w:proofErr w:type="gramEnd"/>
      <w:r w:rsidR="009424C6">
        <w:rPr>
          <w:shd w:val="clear" w:color="auto" w:fill="FFFFFF"/>
          <w:lang w:val="ru-RU"/>
        </w:rPr>
        <w:t xml:space="preserve"> л</w:t>
      </w:r>
      <w:r w:rsidR="009424C6" w:rsidRPr="009424C6">
        <w:rPr>
          <w:shd w:val="clear" w:color="auto" w:fill="FFFFFF"/>
          <w:lang w:val="ru-RU"/>
        </w:rPr>
        <w:t>иния УМК Н. И. Сонина. Биология</w:t>
      </w:r>
      <w:r w:rsidR="009424C6">
        <w:rPr>
          <w:shd w:val="clear" w:color="auto" w:fill="FFFFFF"/>
          <w:lang w:val="ru-RU"/>
        </w:rPr>
        <w:t xml:space="preserve"> 5-9 классы.</w:t>
      </w:r>
    </w:p>
    <w:p w:rsidR="009424C6" w:rsidRPr="009424C6" w:rsidRDefault="009424C6" w:rsidP="009424C6">
      <w:pPr>
        <w:pStyle w:val="a3"/>
        <w:tabs>
          <w:tab w:val="left" w:pos="567"/>
        </w:tabs>
        <w:ind w:right="-40"/>
        <w:rPr>
          <w:shd w:val="clear" w:color="auto" w:fill="FFFFFF"/>
          <w:lang w:val="ru-RU"/>
        </w:rPr>
      </w:pPr>
    </w:p>
    <w:p w:rsidR="001829F8" w:rsidRPr="00751581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751581">
        <w:rPr>
          <w:lang w:val="ru-RU"/>
        </w:rPr>
        <w:t>Цели программы:</w:t>
      </w:r>
    </w:p>
    <w:p w:rsidR="001829F8" w:rsidRPr="00751581" w:rsidRDefault="0075158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751581">
        <w:rPr>
          <w:lang w:val="ru-RU"/>
        </w:rPr>
        <w:t xml:space="preserve">- </w:t>
      </w:r>
      <w:r w:rsidR="001971C2" w:rsidRPr="00751581">
        <w:rPr>
          <w:lang w:val="ru-RU"/>
        </w:rPr>
        <w:t xml:space="preserve">социализация обучаемых — вхождение в мир культуры и социальных отношений, обеспечивающая включение </w:t>
      </w:r>
      <w:r w:rsidR="00DC5F6F" w:rsidRPr="00751581">
        <w:rPr>
          <w:lang w:val="ru-RU"/>
        </w:rPr>
        <w:t>обучающихся</w:t>
      </w:r>
      <w:r w:rsidR="001971C2" w:rsidRPr="00751581">
        <w:rPr>
          <w:lang w:val="ru-RU"/>
        </w:rPr>
        <w:t xml:space="preserve"> в ту или иную группу или общность — носителя е</w:t>
      </w:r>
      <w:r w:rsidRPr="00751581">
        <w:rPr>
          <w:lang w:val="ru-RU"/>
        </w:rPr>
        <w:t>е</w:t>
      </w:r>
      <w:r w:rsidR="001971C2" w:rsidRPr="00751581">
        <w:rPr>
          <w:lang w:val="ru-RU"/>
        </w:rPr>
        <w:t xml:space="preserve"> норм, ценностей, ориентаций, осваиваемых в процессе знакомства с миром живой природы;</w:t>
      </w:r>
    </w:p>
    <w:p w:rsidR="001829F8" w:rsidRPr="00751581" w:rsidRDefault="0075158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751581">
        <w:rPr>
          <w:lang w:val="ru-RU"/>
        </w:rPr>
        <w:t xml:space="preserve">- </w:t>
      </w:r>
      <w:r w:rsidR="001971C2" w:rsidRPr="00751581">
        <w:rPr>
          <w:lang w:val="ru-RU"/>
        </w:rPr>
        <w:t>приобщение к познавательной культуре как с</w:t>
      </w:r>
      <w:r w:rsidR="00523092" w:rsidRPr="00751581">
        <w:rPr>
          <w:lang w:val="ru-RU"/>
        </w:rPr>
        <w:t xml:space="preserve">истеме познавательных (научных) </w:t>
      </w:r>
      <w:r w:rsidR="001971C2" w:rsidRPr="00751581">
        <w:rPr>
          <w:lang w:val="ru-RU"/>
        </w:rPr>
        <w:t>ценностей, накопленных обществом в сфере биологической науки.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Помимо этого, биологическое образование призвано обеспечить: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proofErr w:type="gramStart"/>
      <w:r w:rsidRPr="00055267">
        <w:rPr>
          <w:lang w:val="ru-RU"/>
        </w:rPr>
        <w:t>ориентацию в системе моральных норм и ценностей: признание наивысшей ценностью жизнь и здоровье человека; формирование ценностного отношения к живой природе; 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  <w:r w:rsidR="00523092" w:rsidRPr="00055267">
        <w:rPr>
          <w:lang w:val="ru-RU"/>
        </w:rPr>
        <w:t xml:space="preserve"> </w:t>
      </w:r>
      <w:r w:rsidRPr="00055267">
        <w:rPr>
          <w:lang w:val="ru-RU"/>
        </w:rPr>
        <w:t>овладение</w:t>
      </w:r>
      <w:r w:rsidRPr="00055267">
        <w:rPr>
          <w:spacing w:val="-17"/>
          <w:lang w:val="ru-RU"/>
        </w:rPr>
        <w:t xml:space="preserve"> </w:t>
      </w:r>
      <w:r w:rsidR="00523092" w:rsidRPr="00055267">
        <w:rPr>
          <w:lang w:val="ru-RU"/>
        </w:rPr>
        <w:t xml:space="preserve">ключевыми </w:t>
      </w:r>
      <w:r w:rsidRPr="00055267">
        <w:rPr>
          <w:lang w:val="ru-RU"/>
        </w:rPr>
        <w:t>компетентностями:</w:t>
      </w:r>
      <w:r w:rsidRPr="00055267">
        <w:rPr>
          <w:lang w:val="ru-RU"/>
        </w:rPr>
        <w:tab/>
        <w:t>учебно-познавательной,</w:t>
      </w:r>
      <w:r w:rsidRPr="00055267">
        <w:rPr>
          <w:lang w:val="ru-RU"/>
        </w:rPr>
        <w:tab/>
        <w:t>информационной, ценностно-смысловой,</w:t>
      </w:r>
      <w:r w:rsidRPr="00055267">
        <w:rPr>
          <w:spacing w:val="-14"/>
          <w:lang w:val="ru-RU"/>
        </w:rPr>
        <w:t xml:space="preserve"> </w:t>
      </w:r>
      <w:r w:rsidRPr="00055267">
        <w:rPr>
          <w:lang w:val="ru-RU"/>
        </w:rPr>
        <w:t>коммуникативной;</w:t>
      </w:r>
      <w:proofErr w:type="gramEnd"/>
      <w:r w:rsidR="00523092" w:rsidRPr="00055267">
        <w:rPr>
          <w:lang w:val="ru-RU"/>
        </w:rPr>
        <w:t xml:space="preserve"> </w:t>
      </w:r>
      <w:r w:rsidRPr="00055267">
        <w:rPr>
          <w:lang w:val="ru-RU"/>
        </w:rPr>
        <w:t xml:space="preserve">формирование у </w:t>
      </w:r>
      <w:proofErr w:type="gramStart"/>
      <w:r w:rsidRPr="00055267">
        <w:rPr>
          <w:lang w:val="ru-RU"/>
        </w:rPr>
        <w:t>обучающихся</w:t>
      </w:r>
      <w:proofErr w:type="gramEnd"/>
      <w:r w:rsidRPr="00055267">
        <w:rPr>
          <w:lang w:val="ru-RU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751581" w:rsidRDefault="001A62C4" w:rsidP="00A03BE7">
      <w:pPr>
        <w:pStyle w:val="11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</w:p>
    <w:p w:rsidR="008455AD" w:rsidRDefault="008455AD" w:rsidP="00A03BE7">
      <w:pPr>
        <w:pStyle w:val="11"/>
        <w:tabs>
          <w:tab w:val="left" w:pos="567"/>
        </w:tabs>
        <w:ind w:left="0" w:right="-40"/>
        <w:rPr>
          <w:b w:val="0"/>
          <w:bCs w:val="0"/>
          <w:lang w:val="ru-RU"/>
        </w:rPr>
      </w:pPr>
      <w:r w:rsidRPr="00055267">
        <w:rPr>
          <w:b w:val="0"/>
          <w:bCs w:val="0"/>
          <w:lang w:val="ru-RU"/>
        </w:rPr>
        <w:t>Учебники:</w:t>
      </w:r>
    </w:p>
    <w:p w:rsidR="00617206" w:rsidRPr="008455AD" w:rsidRDefault="00617206" w:rsidP="00617206">
      <w:pPr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8455AD">
        <w:rPr>
          <w:sz w:val="24"/>
          <w:szCs w:val="24"/>
          <w:lang w:val="ru-RU"/>
        </w:rPr>
        <w:t xml:space="preserve">Биология. </w:t>
      </w:r>
      <w:r>
        <w:rPr>
          <w:sz w:val="24"/>
          <w:szCs w:val="24"/>
          <w:lang w:val="ru-RU"/>
        </w:rPr>
        <w:t>5</w:t>
      </w:r>
      <w:r w:rsidRPr="008455AD">
        <w:rPr>
          <w:sz w:val="24"/>
          <w:szCs w:val="24"/>
          <w:lang w:val="ru-RU"/>
        </w:rPr>
        <w:t xml:space="preserve"> </w:t>
      </w:r>
      <w:proofErr w:type="spellStart"/>
      <w:r w:rsidRPr="008455AD">
        <w:rPr>
          <w:sz w:val="24"/>
          <w:szCs w:val="24"/>
          <w:lang w:val="ru-RU"/>
        </w:rPr>
        <w:t>кл</w:t>
      </w:r>
      <w:proofErr w:type="spellEnd"/>
      <w:r w:rsidRPr="008455AD">
        <w:rPr>
          <w:sz w:val="24"/>
          <w:szCs w:val="24"/>
          <w:lang w:val="ru-RU"/>
        </w:rPr>
        <w:t xml:space="preserve">. </w:t>
      </w:r>
      <w:proofErr w:type="gramStart"/>
      <w:r w:rsidRPr="008455AD">
        <w:rPr>
          <w:sz w:val="24"/>
          <w:szCs w:val="24"/>
          <w:lang w:val="ru-RU" w:eastAsia="ru-RU"/>
        </w:rPr>
        <w:t>Сонин</w:t>
      </w:r>
      <w:proofErr w:type="gramEnd"/>
      <w:r w:rsidRPr="008455AD">
        <w:rPr>
          <w:sz w:val="24"/>
          <w:szCs w:val="24"/>
          <w:lang w:val="ru-RU" w:eastAsia="ru-RU"/>
        </w:rPr>
        <w:t xml:space="preserve"> Н.И., Сонина В.И.</w:t>
      </w:r>
      <w:r w:rsidRPr="008455AD">
        <w:rPr>
          <w:sz w:val="24"/>
          <w:szCs w:val="24"/>
          <w:lang w:val="ru-RU"/>
        </w:rPr>
        <w:t>: - М.: Дрофа, 20</w:t>
      </w:r>
      <w:r>
        <w:rPr>
          <w:sz w:val="24"/>
          <w:szCs w:val="24"/>
          <w:lang w:val="ru-RU"/>
        </w:rPr>
        <w:t>17</w:t>
      </w:r>
    </w:p>
    <w:p w:rsidR="008455AD" w:rsidRPr="008455AD" w:rsidRDefault="008455AD" w:rsidP="00A03BE7">
      <w:pPr>
        <w:ind w:right="-40"/>
        <w:jc w:val="both"/>
        <w:rPr>
          <w:sz w:val="24"/>
          <w:szCs w:val="24"/>
          <w:lang w:val="ru-RU"/>
        </w:rPr>
      </w:pPr>
      <w:r w:rsidRPr="008455AD">
        <w:rPr>
          <w:sz w:val="24"/>
          <w:szCs w:val="24"/>
          <w:lang w:val="ru-RU"/>
        </w:rPr>
        <w:t xml:space="preserve">- Биология. 6 </w:t>
      </w:r>
      <w:proofErr w:type="spellStart"/>
      <w:r w:rsidRPr="008455AD">
        <w:rPr>
          <w:sz w:val="24"/>
          <w:szCs w:val="24"/>
          <w:lang w:val="ru-RU"/>
        </w:rPr>
        <w:t>кл</w:t>
      </w:r>
      <w:proofErr w:type="spellEnd"/>
      <w:r w:rsidRPr="008455AD">
        <w:rPr>
          <w:sz w:val="24"/>
          <w:szCs w:val="24"/>
          <w:lang w:val="ru-RU"/>
        </w:rPr>
        <w:t xml:space="preserve">. </w:t>
      </w:r>
      <w:proofErr w:type="gramStart"/>
      <w:r w:rsidRPr="008455AD">
        <w:rPr>
          <w:sz w:val="24"/>
          <w:szCs w:val="24"/>
          <w:lang w:val="ru-RU" w:eastAsia="ru-RU"/>
        </w:rPr>
        <w:t>Сонин</w:t>
      </w:r>
      <w:proofErr w:type="gramEnd"/>
      <w:r w:rsidRPr="008455AD">
        <w:rPr>
          <w:sz w:val="24"/>
          <w:szCs w:val="24"/>
          <w:lang w:val="ru-RU" w:eastAsia="ru-RU"/>
        </w:rPr>
        <w:t xml:space="preserve"> Н.И., Сонина В.И.</w:t>
      </w:r>
      <w:r w:rsidRPr="008455AD">
        <w:rPr>
          <w:sz w:val="24"/>
          <w:szCs w:val="24"/>
          <w:lang w:val="ru-RU"/>
        </w:rPr>
        <w:t>: - М.: Дрофа, 20</w:t>
      </w:r>
      <w:r w:rsidR="00617206">
        <w:rPr>
          <w:sz w:val="24"/>
          <w:szCs w:val="24"/>
          <w:lang w:val="ru-RU"/>
        </w:rPr>
        <w:t>17</w:t>
      </w:r>
    </w:p>
    <w:p w:rsidR="008455AD" w:rsidRPr="008455AD" w:rsidRDefault="008455AD" w:rsidP="00A03BE7">
      <w:pPr>
        <w:ind w:right="-40"/>
        <w:jc w:val="both"/>
        <w:rPr>
          <w:sz w:val="24"/>
          <w:szCs w:val="24"/>
          <w:lang w:val="ru-RU"/>
        </w:rPr>
      </w:pPr>
      <w:r w:rsidRPr="008455AD">
        <w:rPr>
          <w:sz w:val="24"/>
          <w:szCs w:val="24"/>
          <w:lang w:val="ru-RU"/>
        </w:rPr>
        <w:t xml:space="preserve">- Биология. 7 </w:t>
      </w:r>
      <w:proofErr w:type="spellStart"/>
      <w:r w:rsidRPr="008455AD">
        <w:rPr>
          <w:sz w:val="24"/>
          <w:szCs w:val="24"/>
          <w:lang w:val="ru-RU"/>
        </w:rPr>
        <w:t>кл</w:t>
      </w:r>
      <w:proofErr w:type="spellEnd"/>
      <w:r w:rsidRPr="008455AD">
        <w:rPr>
          <w:sz w:val="24"/>
          <w:szCs w:val="24"/>
          <w:lang w:val="ru-RU"/>
        </w:rPr>
        <w:t xml:space="preserve">. </w:t>
      </w:r>
      <w:r w:rsidRPr="008455AD">
        <w:rPr>
          <w:sz w:val="24"/>
          <w:szCs w:val="24"/>
          <w:lang w:val="ru-RU" w:eastAsia="ru-RU"/>
        </w:rPr>
        <w:t>Сонин Н.И., Захаров В.Б.</w:t>
      </w:r>
      <w:r w:rsidRPr="008455AD">
        <w:rPr>
          <w:sz w:val="24"/>
          <w:szCs w:val="24"/>
          <w:lang w:val="ru-RU"/>
        </w:rPr>
        <w:t>: - М.: Дрофа, 201</w:t>
      </w:r>
      <w:r>
        <w:rPr>
          <w:sz w:val="24"/>
          <w:szCs w:val="24"/>
          <w:lang w:val="ru-RU"/>
        </w:rPr>
        <w:t>7</w:t>
      </w:r>
    </w:p>
    <w:p w:rsidR="008455AD" w:rsidRDefault="008455AD" w:rsidP="00A03BE7">
      <w:pPr>
        <w:ind w:right="-40"/>
        <w:jc w:val="both"/>
        <w:rPr>
          <w:sz w:val="24"/>
          <w:szCs w:val="24"/>
          <w:lang w:val="ru-RU"/>
        </w:rPr>
      </w:pPr>
      <w:r w:rsidRPr="008455AD">
        <w:rPr>
          <w:sz w:val="24"/>
          <w:szCs w:val="24"/>
          <w:lang w:val="ru-RU"/>
        </w:rPr>
        <w:t xml:space="preserve">- Биология. </w:t>
      </w:r>
      <w:r>
        <w:rPr>
          <w:sz w:val="24"/>
          <w:szCs w:val="24"/>
          <w:lang w:val="ru-RU"/>
        </w:rPr>
        <w:t>8</w:t>
      </w:r>
      <w:r w:rsidRPr="008455AD">
        <w:rPr>
          <w:sz w:val="24"/>
          <w:szCs w:val="24"/>
          <w:lang w:val="ru-RU"/>
        </w:rPr>
        <w:t xml:space="preserve"> </w:t>
      </w:r>
      <w:proofErr w:type="spellStart"/>
      <w:r w:rsidRPr="008455AD">
        <w:rPr>
          <w:sz w:val="24"/>
          <w:szCs w:val="24"/>
          <w:lang w:val="ru-RU"/>
        </w:rPr>
        <w:t>кл</w:t>
      </w:r>
      <w:proofErr w:type="spellEnd"/>
      <w:r w:rsidRPr="008455AD">
        <w:rPr>
          <w:sz w:val="24"/>
          <w:szCs w:val="24"/>
          <w:lang w:val="ru-RU"/>
        </w:rPr>
        <w:t xml:space="preserve">. </w:t>
      </w:r>
      <w:proofErr w:type="gramStart"/>
      <w:r w:rsidRPr="008455AD">
        <w:rPr>
          <w:sz w:val="24"/>
          <w:szCs w:val="24"/>
          <w:lang w:val="ru-RU" w:eastAsia="ru-RU"/>
        </w:rPr>
        <w:t>Сонин</w:t>
      </w:r>
      <w:proofErr w:type="gramEnd"/>
      <w:r w:rsidRPr="008455AD">
        <w:rPr>
          <w:sz w:val="24"/>
          <w:szCs w:val="24"/>
          <w:lang w:val="ru-RU" w:eastAsia="ru-RU"/>
        </w:rPr>
        <w:t xml:space="preserve"> Н.И., Сонина В.И.</w:t>
      </w:r>
      <w:r w:rsidRPr="008455AD">
        <w:rPr>
          <w:sz w:val="24"/>
          <w:szCs w:val="24"/>
          <w:lang w:val="ru-RU"/>
        </w:rPr>
        <w:t>: - М.: Дрофа, 2018</w:t>
      </w:r>
    </w:p>
    <w:p w:rsidR="008455AD" w:rsidRPr="008455AD" w:rsidRDefault="008455AD" w:rsidP="00A03BE7">
      <w:pPr>
        <w:ind w:right="-40"/>
        <w:jc w:val="both"/>
        <w:rPr>
          <w:lang w:val="ru-RU" w:eastAsia="ru-RU"/>
        </w:rPr>
      </w:pPr>
      <w:r>
        <w:rPr>
          <w:sz w:val="24"/>
          <w:szCs w:val="24"/>
          <w:lang w:val="ru-RU"/>
        </w:rPr>
        <w:t xml:space="preserve">- Биология. 9 </w:t>
      </w:r>
      <w:proofErr w:type="spellStart"/>
      <w:r>
        <w:rPr>
          <w:sz w:val="24"/>
          <w:szCs w:val="24"/>
          <w:lang w:val="ru-RU"/>
        </w:rPr>
        <w:t>кл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 w:rsidRPr="008455AD">
        <w:rPr>
          <w:sz w:val="24"/>
          <w:lang w:val="ru-RU" w:eastAsia="ru-RU"/>
        </w:rPr>
        <w:t>Сапин</w:t>
      </w:r>
      <w:proofErr w:type="spellEnd"/>
      <w:r w:rsidRPr="008455AD">
        <w:rPr>
          <w:sz w:val="24"/>
          <w:lang w:val="ru-RU" w:eastAsia="ru-RU"/>
        </w:rPr>
        <w:t xml:space="preserve"> М.Р., </w:t>
      </w:r>
      <w:proofErr w:type="gramStart"/>
      <w:r w:rsidRPr="008455AD">
        <w:rPr>
          <w:sz w:val="24"/>
          <w:lang w:val="ru-RU" w:eastAsia="ru-RU"/>
        </w:rPr>
        <w:t>Сонин</w:t>
      </w:r>
      <w:proofErr w:type="gramEnd"/>
      <w:r w:rsidRPr="008455AD">
        <w:rPr>
          <w:sz w:val="24"/>
          <w:lang w:val="ru-RU" w:eastAsia="ru-RU"/>
        </w:rPr>
        <w:t xml:space="preserve"> Н.И</w:t>
      </w:r>
      <w:r w:rsidRPr="008455AD">
        <w:rPr>
          <w:sz w:val="24"/>
          <w:szCs w:val="24"/>
          <w:lang w:val="ru-RU"/>
        </w:rPr>
        <w:t>: - М.: Дрофа, 201</w:t>
      </w:r>
      <w:r w:rsidR="006F0790">
        <w:rPr>
          <w:sz w:val="24"/>
          <w:szCs w:val="24"/>
          <w:lang w:val="ru-RU"/>
        </w:rPr>
        <w:t>9</w:t>
      </w:r>
    </w:p>
    <w:p w:rsidR="008455AD" w:rsidRPr="008455AD" w:rsidRDefault="008455AD" w:rsidP="00A03BE7">
      <w:pPr>
        <w:ind w:right="-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 </w:t>
      </w:r>
    </w:p>
    <w:p w:rsidR="001829F8" w:rsidRPr="00055267" w:rsidRDefault="001971C2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proofErr w:type="gramStart"/>
      <w:r w:rsidRPr="00055267">
        <w:rPr>
          <w:lang w:val="ru-RU"/>
        </w:rPr>
        <w:t xml:space="preserve">Рабочие программы по биологии ориентированы на </w:t>
      </w:r>
      <w:r w:rsidR="00DC5F6F" w:rsidRPr="00055267">
        <w:rPr>
          <w:lang w:val="ru-RU"/>
        </w:rPr>
        <w:t>обучающихся</w:t>
      </w:r>
      <w:r w:rsidRPr="00055267">
        <w:rPr>
          <w:lang w:val="ru-RU"/>
        </w:rPr>
        <w:t xml:space="preserve"> 5-9 классов и рассчитаны на следующее количество часов:</w:t>
      </w:r>
      <w:proofErr w:type="gramEnd"/>
    </w:p>
    <w:p w:rsidR="00C13031" w:rsidRPr="00055267" w:rsidRDefault="00C13031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7"/>
        <w:gridCol w:w="1352"/>
        <w:gridCol w:w="1352"/>
        <w:gridCol w:w="1351"/>
        <w:gridCol w:w="1352"/>
        <w:gridCol w:w="1352"/>
      </w:tblGrid>
      <w:tr w:rsidR="00523092" w:rsidRPr="00055267" w:rsidTr="00C13031">
        <w:tc>
          <w:tcPr>
            <w:tcW w:w="3027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523092" w:rsidRPr="00055267" w:rsidTr="00C13031">
        <w:tc>
          <w:tcPr>
            <w:tcW w:w="3027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</w:t>
            </w:r>
          </w:p>
        </w:tc>
        <w:tc>
          <w:tcPr>
            <w:tcW w:w="1351" w:type="dxa"/>
          </w:tcPr>
          <w:p w:rsidR="00523092" w:rsidRPr="00055267" w:rsidRDefault="009424C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</w:tr>
      <w:tr w:rsidR="00523092" w:rsidRPr="00055267" w:rsidTr="00C13031">
        <w:tc>
          <w:tcPr>
            <w:tcW w:w="3027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34</w:t>
            </w:r>
          </w:p>
        </w:tc>
        <w:tc>
          <w:tcPr>
            <w:tcW w:w="1351" w:type="dxa"/>
          </w:tcPr>
          <w:p w:rsidR="00523092" w:rsidRPr="00055267" w:rsidRDefault="009424C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523092" w:rsidRPr="00055267" w:rsidRDefault="00523092" w:rsidP="009424C6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  <w:r w:rsidR="009424C6">
              <w:rPr>
                <w:lang w:val="ru-RU"/>
              </w:rPr>
              <w:t>6</w:t>
            </w:r>
          </w:p>
        </w:tc>
      </w:tr>
    </w:tbl>
    <w:p w:rsidR="00523092" w:rsidRPr="00055267" w:rsidRDefault="00523092" w:rsidP="00A03BE7">
      <w:pPr>
        <w:pStyle w:val="a3"/>
        <w:tabs>
          <w:tab w:val="left" w:pos="567"/>
        </w:tabs>
        <w:spacing w:line="268" w:lineRule="exact"/>
        <w:ind w:left="0" w:right="-40"/>
        <w:rPr>
          <w:lang w:val="ru-RU"/>
        </w:rPr>
      </w:pPr>
    </w:p>
    <w:p w:rsidR="001829F8" w:rsidRPr="00751581" w:rsidRDefault="001971C2" w:rsidP="00A03BE7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sz w:val="28"/>
          <w:lang w:val="ru-RU"/>
        </w:rPr>
      </w:pPr>
      <w:r w:rsidRPr="00751581">
        <w:rPr>
          <w:color w:val="0070C0"/>
          <w:sz w:val="28"/>
          <w:lang w:val="ru-RU"/>
        </w:rPr>
        <w:t>Физика</w:t>
      </w:r>
    </w:p>
    <w:p w:rsidR="00523092" w:rsidRPr="00055267" w:rsidRDefault="00523092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C13031" w:rsidRPr="00055267" w:rsidRDefault="0075158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proofErr w:type="gramStart"/>
      <w:r w:rsidR="001971C2" w:rsidRPr="00055267">
        <w:rPr>
          <w:lang w:val="ru-RU"/>
        </w:rPr>
        <w:t>Рабоч</w:t>
      </w:r>
      <w:r>
        <w:rPr>
          <w:lang w:val="ru-RU"/>
        </w:rPr>
        <w:t>ие</w:t>
      </w:r>
      <w:r w:rsidR="001971C2" w:rsidRPr="00055267">
        <w:rPr>
          <w:lang w:val="ru-RU"/>
        </w:rPr>
        <w:t xml:space="preserve"> программ</w:t>
      </w:r>
      <w:r>
        <w:rPr>
          <w:lang w:val="ru-RU"/>
        </w:rPr>
        <w:t>ы</w:t>
      </w:r>
      <w:r w:rsidR="001971C2" w:rsidRPr="00055267">
        <w:rPr>
          <w:lang w:val="ru-RU"/>
        </w:rPr>
        <w:t xml:space="preserve"> по учебному предмету </w:t>
      </w:r>
      <w:r w:rsidR="00E61FDA">
        <w:rPr>
          <w:lang w:val="ru-RU"/>
        </w:rPr>
        <w:t>«Ф</w:t>
      </w:r>
      <w:r w:rsidR="001971C2" w:rsidRPr="00055267">
        <w:rPr>
          <w:lang w:val="ru-RU"/>
        </w:rPr>
        <w:t>изика</w:t>
      </w:r>
      <w:r w:rsidR="00E61FDA">
        <w:rPr>
          <w:lang w:val="ru-RU"/>
        </w:rPr>
        <w:t>» для</w:t>
      </w:r>
      <w:r w:rsidR="001971C2" w:rsidRPr="00055267">
        <w:rPr>
          <w:lang w:val="ru-RU"/>
        </w:rPr>
        <w:t xml:space="preserve"> 7</w:t>
      </w:r>
      <w:r w:rsidR="00C13031" w:rsidRPr="00055267">
        <w:rPr>
          <w:lang w:val="ru-RU"/>
        </w:rPr>
        <w:t>-</w:t>
      </w:r>
      <w:r w:rsidR="001A62C4">
        <w:rPr>
          <w:lang w:val="ru-RU"/>
        </w:rPr>
        <w:t>9</w:t>
      </w:r>
      <w:r w:rsidR="001971C2" w:rsidRPr="00055267">
        <w:rPr>
          <w:lang w:val="ru-RU"/>
        </w:rPr>
        <w:t xml:space="preserve"> класс</w:t>
      </w:r>
      <w:r w:rsidR="00C13031" w:rsidRPr="00055267">
        <w:rPr>
          <w:lang w:val="ru-RU"/>
        </w:rPr>
        <w:t>ов</w:t>
      </w:r>
      <w:r w:rsidR="001971C2" w:rsidRPr="00055267">
        <w:rPr>
          <w:lang w:val="ru-RU"/>
        </w:rPr>
        <w:t xml:space="preserve"> составлен</w:t>
      </w:r>
      <w:r w:rsidR="00E61FDA">
        <w:rPr>
          <w:lang w:val="ru-RU"/>
        </w:rPr>
        <w:t>ы</w:t>
      </w:r>
      <w:r w:rsidR="001971C2" w:rsidRPr="00055267">
        <w:rPr>
          <w:lang w:val="ru-RU"/>
        </w:rPr>
        <w:t xml:space="preserve"> в соответствии с требованиями Федерального государственного образовательного стандарта основного общего образования, на основе Примерной программы </w:t>
      </w:r>
      <w:r w:rsidR="00E61FDA">
        <w:rPr>
          <w:lang w:val="ru-RU"/>
        </w:rPr>
        <w:t>курса «</w:t>
      </w:r>
      <w:r w:rsidR="001971C2" w:rsidRPr="00055267">
        <w:rPr>
          <w:lang w:val="ru-RU"/>
        </w:rPr>
        <w:t xml:space="preserve">Физика».7-9 классы автор-составитель А.В. </w:t>
      </w:r>
      <w:proofErr w:type="spellStart"/>
      <w:r w:rsidR="001971C2" w:rsidRPr="00055267">
        <w:rPr>
          <w:lang w:val="ru-RU"/>
        </w:rPr>
        <w:t>Перышкин</w:t>
      </w:r>
      <w:proofErr w:type="spellEnd"/>
      <w:r w:rsidR="001971C2" w:rsidRPr="00055267">
        <w:rPr>
          <w:lang w:val="ru-RU"/>
        </w:rPr>
        <w:t xml:space="preserve">, Н.В. </w:t>
      </w:r>
      <w:proofErr w:type="spellStart"/>
      <w:r w:rsidR="001971C2" w:rsidRPr="00055267">
        <w:rPr>
          <w:lang w:val="ru-RU"/>
        </w:rPr>
        <w:t>Филонович</w:t>
      </w:r>
      <w:proofErr w:type="spellEnd"/>
      <w:r w:rsidR="001971C2" w:rsidRPr="00055267">
        <w:rPr>
          <w:lang w:val="ru-RU"/>
        </w:rPr>
        <w:t xml:space="preserve">, Е.М. </w:t>
      </w:r>
      <w:proofErr w:type="spellStart"/>
      <w:r w:rsidR="001971C2" w:rsidRPr="00055267">
        <w:rPr>
          <w:lang w:val="ru-RU"/>
        </w:rPr>
        <w:t>Гутник</w:t>
      </w:r>
      <w:proofErr w:type="spellEnd"/>
      <w:r w:rsidR="00E61FDA">
        <w:rPr>
          <w:lang w:val="ru-RU"/>
        </w:rPr>
        <w:t xml:space="preserve"> </w:t>
      </w:r>
      <w:r w:rsidR="001971C2" w:rsidRPr="00055267">
        <w:rPr>
          <w:lang w:val="ru-RU"/>
        </w:rPr>
        <w:t>- 2012).</w:t>
      </w:r>
      <w:proofErr w:type="gramEnd"/>
      <w:r w:rsidR="001971C2" w:rsidRPr="00055267">
        <w:rPr>
          <w:lang w:val="ru-RU"/>
        </w:rPr>
        <w:t xml:space="preserve"> Программа реализована в УМК </w:t>
      </w:r>
      <w:proofErr w:type="spellStart"/>
      <w:r w:rsidR="001971C2" w:rsidRPr="00055267">
        <w:rPr>
          <w:lang w:val="ru-RU"/>
        </w:rPr>
        <w:t>Перышкина</w:t>
      </w:r>
      <w:proofErr w:type="spellEnd"/>
      <w:r w:rsidR="00E61FDA">
        <w:rPr>
          <w:lang w:val="ru-RU"/>
        </w:rPr>
        <w:t xml:space="preserve"> А.В.</w:t>
      </w:r>
      <w:r w:rsidR="00C13031" w:rsidRPr="00055267">
        <w:rPr>
          <w:lang w:val="ru-RU"/>
        </w:rPr>
        <w:t>:</w:t>
      </w:r>
    </w:p>
    <w:p w:rsidR="001829F8" w:rsidRPr="00055267" w:rsidRDefault="00C1303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- </w:t>
      </w:r>
      <w:r w:rsidR="001971C2" w:rsidRPr="00055267">
        <w:rPr>
          <w:lang w:val="ru-RU"/>
        </w:rPr>
        <w:t>Физика: учебник для 7 класса о</w:t>
      </w:r>
      <w:r w:rsidR="00E61FDA">
        <w:rPr>
          <w:lang w:val="ru-RU"/>
        </w:rPr>
        <w:t>бщеобразовательных учреждений /</w:t>
      </w:r>
      <w:r w:rsidR="001971C2" w:rsidRPr="00055267">
        <w:rPr>
          <w:lang w:val="ru-RU"/>
        </w:rPr>
        <w:t xml:space="preserve">авт.-сост. А. В. </w:t>
      </w:r>
      <w:proofErr w:type="spellStart"/>
      <w:r w:rsidR="001971C2" w:rsidRPr="00055267">
        <w:rPr>
          <w:lang w:val="ru-RU"/>
        </w:rPr>
        <w:t>Перышкин</w:t>
      </w:r>
      <w:proofErr w:type="spellEnd"/>
      <w:r w:rsidR="001971C2" w:rsidRPr="00055267">
        <w:rPr>
          <w:lang w:val="ru-RU"/>
        </w:rPr>
        <w:t>, М.:</w:t>
      </w:r>
      <w:r w:rsidR="00523092" w:rsidRPr="00055267">
        <w:rPr>
          <w:lang w:val="ru-RU"/>
        </w:rPr>
        <w:t xml:space="preserve"> </w:t>
      </w:r>
      <w:r w:rsidR="001971C2" w:rsidRPr="00055267">
        <w:rPr>
          <w:lang w:val="ru-RU"/>
        </w:rPr>
        <w:t>Дрофа, 201</w:t>
      </w:r>
      <w:r w:rsidR="00523092" w:rsidRPr="00055267">
        <w:rPr>
          <w:lang w:val="ru-RU"/>
        </w:rPr>
        <w:t>7</w:t>
      </w:r>
      <w:r w:rsidRPr="00055267">
        <w:rPr>
          <w:lang w:val="ru-RU"/>
        </w:rPr>
        <w:t>;</w:t>
      </w:r>
    </w:p>
    <w:p w:rsidR="00C13031" w:rsidRDefault="00C1303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 Физика: учебник для 8 класса о</w:t>
      </w:r>
      <w:r w:rsidR="00E61FDA">
        <w:rPr>
          <w:lang w:val="ru-RU"/>
        </w:rPr>
        <w:t>бщеобразовательных учреждений /</w:t>
      </w:r>
      <w:r w:rsidRPr="00055267">
        <w:rPr>
          <w:lang w:val="ru-RU"/>
        </w:rPr>
        <w:t xml:space="preserve">авт.-сост. А. В. </w:t>
      </w:r>
      <w:proofErr w:type="spellStart"/>
      <w:r w:rsidRPr="00055267">
        <w:rPr>
          <w:lang w:val="ru-RU"/>
        </w:rPr>
        <w:t>Перышкин</w:t>
      </w:r>
      <w:proofErr w:type="spellEnd"/>
      <w:r w:rsidRPr="00055267">
        <w:rPr>
          <w:lang w:val="ru-RU"/>
        </w:rPr>
        <w:t>, М.: Дрофа, 2018</w:t>
      </w:r>
      <w:r w:rsidR="00055267" w:rsidRPr="00055267">
        <w:rPr>
          <w:lang w:val="ru-RU"/>
        </w:rPr>
        <w:t>.</w:t>
      </w:r>
    </w:p>
    <w:p w:rsidR="001A62C4" w:rsidRPr="00055267" w:rsidRDefault="001A62C4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Pr="00055267">
        <w:rPr>
          <w:lang w:val="ru-RU"/>
        </w:rPr>
        <w:t xml:space="preserve">Физика: учебник для </w:t>
      </w:r>
      <w:r>
        <w:rPr>
          <w:lang w:val="ru-RU"/>
        </w:rPr>
        <w:t>9</w:t>
      </w:r>
      <w:r w:rsidRPr="00055267">
        <w:rPr>
          <w:lang w:val="ru-RU"/>
        </w:rPr>
        <w:t xml:space="preserve"> класса о</w:t>
      </w:r>
      <w:r w:rsidR="00E61FDA">
        <w:rPr>
          <w:lang w:val="ru-RU"/>
        </w:rPr>
        <w:t>бщеобразовательных учреждений /</w:t>
      </w:r>
      <w:r w:rsidRPr="00055267">
        <w:rPr>
          <w:lang w:val="ru-RU"/>
        </w:rPr>
        <w:t xml:space="preserve">авт.-сост. А. В. </w:t>
      </w:r>
      <w:proofErr w:type="spellStart"/>
      <w:r w:rsidRPr="00055267">
        <w:rPr>
          <w:lang w:val="ru-RU"/>
        </w:rPr>
        <w:t>Перышкин</w:t>
      </w:r>
      <w:proofErr w:type="spellEnd"/>
      <w:r w:rsidRPr="00055267">
        <w:rPr>
          <w:lang w:val="ru-RU"/>
        </w:rPr>
        <w:t>, М.: Дрофа, 201</w:t>
      </w:r>
      <w:r>
        <w:rPr>
          <w:lang w:val="ru-RU"/>
        </w:rPr>
        <w:t>9</w:t>
      </w:r>
      <w:r w:rsidRPr="00055267">
        <w:rPr>
          <w:lang w:val="ru-RU"/>
        </w:rPr>
        <w:t>.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</w:t>
      </w:r>
      <w:r>
        <w:rPr>
          <w:lang w:val="ru-RU"/>
        </w:rPr>
        <w:t>ие</w:t>
      </w:r>
      <w:r w:rsidR="001971C2" w:rsidRPr="00055267">
        <w:rPr>
          <w:lang w:val="ru-RU"/>
        </w:rPr>
        <w:t xml:space="preserve"> программ</w:t>
      </w:r>
      <w:r>
        <w:rPr>
          <w:lang w:val="ru-RU"/>
        </w:rPr>
        <w:t>ы</w:t>
      </w:r>
      <w:r w:rsidR="001971C2" w:rsidRPr="00055267">
        <w:rPr>
          <w:lang w:val="ru-RU"/>
        </w:rPr>
        <w:t xml:space="preserve"> курса конкретизиру</w:t>
      </w:r>
      <w:r>
        <w:rPr>
          <w:lang w:val="ru-RU"/>
        </w:rPr>
        <w:t>ю</w:t>
      </w:r>
      <w:r w:rsidR="001971C2" w:rsidRPr="00055267">
        <w:rPr>
          <w:lang w:val="ru-RU"/>
        </w:rPr>
        <w:t xml:space="preserve">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="001971C2" w:rsidRPr="00055267">
        <w:rPr>
          <w:lang w:val="ru-RU"/>
        </w:rPr>
        <w:t>межпредметных</w:t>
      </w:r>
      <w:proofErr w:type="spellEnd"/>
      <w:r w:rsidR="001971C2" w:rsidRPr="00055267">
        <w:rPr>
          <w:lang w:val="ru-RU"/>
        </w:rPr>
        <w:t xml:space="preserve"> и </w:t>
      </w:r>
      <w:proofErr w:type="spellStart"/>
      <w:r w:rsidR="001971C2" w:rsidRPr="00055267">
        <w:rPr>
          <w:lang w:val="ru-RU"/>
        </w:rPr>
        <w:t>внутрипредметных</w:t>
      </w:r>
      <w:proofErr w:type="spellEnd"/>
      <w:r w:rsidR="001971C2" w:rsidRPr="00055267">
        <w:rPr>
          <w:lang w:val="ru-RU"/>
        </w:rPr>
        <w:t xml:space="preserve"> связей, логики учебного процесса, возрастных особенностей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>, определяет минимальный набор опытов, демонстрируемых учителем в классе, лабораторных и практических работ, выполняемых</w:t>
      </w:r>
      <w:r w:rsidR="001971C2" w:rsidRPr="00055267">
        <w:rPr>
          <w:spacing w:val="-17"/>
          <w:lang w:val="ru-RU"/>
        </w:rPr>
        <w:t xml:space="preserve"> </w:t>
      </w:r>
      <w:proofErr w:type="gramStart"/>
      <w:r w:rsidR="001971C2" w:rsidRPr="00055267">
        <w:rPr>
          <w:lang w:val="ru-RU"/>
        </w:rPr>
        <w:t>обучающимися</w:t>
      </w:r>
      <w:proofErr w:type="gramEnd"/>
      <w:r w:rsidR="001971C2" w:rsidRPr="00055267">
        <w:rPr>
          <w:lang w:val="ru-RU"/>
        </w:rPr>
        <w:t>.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Изучение физики направлено на достижение следующих целей: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 xml:space="preserve">освоение знаний о механических, тепловых, электромагнитных и квантовых явлениях; </w:t>
      </w:r>
      <w:r w:rsidR="001971C2" w:rsidRPr="00055267">
        <w:rPr>
          <w:lang w:val="ru-RU"/>
        </w:rPr>
        <w:lastRenderedPageBreak/>
        <w:t>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представлять результаты наблюдений или измерений с помощью таблиц, графиков и выявлять на этой основе эмпирические зависимости;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уважения к творцам науки и техники; отношения к физике как к элементу общечеловеческой культуры;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применение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</w:t>
      </w:r>
    </w:p>
    <w:p w:rsidR="00E61FDA" w:rsidRDefault="00E61FDA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p w:rsidR="00E61FDA" w:rsidRPr="00055267" w:rsidRDefault="00E61FDA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proofErr w:type="gramStart"/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физике</w:t>
      </w:r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7</w:t>
      </w:r>
      <w:r w:rsidRPr="00055267">
        <w:rPr>
          <w:lang w:val="ru-RU"/>
        </w:rPr>
        <w:t>-9 классов и рассчитаны на следующее количество часов:</w:t>
      </w:r>
      <w:proofErr w:type="gramEnd"/>
    </w:p>
    <w:p w:rsidR="00E61FDA" w:rsidRPr="00055267" w:rsidRDefault="00E61FDA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7"/>
        <w:gridCol w:w="1351"/>
        <w:gridCol w:w="1352"/>
        <w:gridCol w:w="1352"/>
      </w:tblGrid>
      <w:tr w:rsidR="00E61FDA" w:rsidRPr="00055267" w:rsidTr="009479F6">
        <w:tc>
          <w:tcPr>
            <w:tcW w:w="3027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1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E61FDA" w:rsidRPr="00055267" w:rsidTr="009479F6">
        <w:tc>
          <w:tcPr>
            <w:tcW w:w="3027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1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E61FDA" w:rsidRPr="00055267" w:rsidRDefault="007F004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E61FDA" w:rsidRPr="00055267" w:rsidTr="009479F6">
        <w:tc>
          <w:tcPr>
            <w:tcW w:w="3027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1" w:type="dxa"/>
          </w:tcPr>
          <w:p w:rsidR="00E61FDA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E61FDA" w:rsidRDefault="007F004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</w:tbl>
    <w:p w:rsidR="00523092" w:rsidRPr="00055267" w:rsidRDefault="00523092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E61FDA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E61FDA">
        <w:rPr>
          <w:color w:val="0070C0"/>
          <w:sz w:val="28"/>
          <w:lang w:val="ru-RU"/>
        </w:rPr>
        <w:t>Химия</w:t>
      </w:r>
    </w:p>
    <w:p w:rsidR="00E61FDA" w:rsidRPr="00055267" w:rsidRDefault="00E61FDA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055267" w:rsidRPr="00055267" w:rsidRDefault="00E61FDA" w:rsidP="00A03BE7">
      <w:pPr>
        <w:tabs>
          <w:tab w:val="left" w:pos="0"/>
          <w:tab w:val="left" w:pos="426"/>
        </w:tabs>
        <w:ind w:right="-40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ab/>
      </w:r>
      <w:r w:rsidR="00055267" w:rsidRPr="00055267">
        <w:rPr>
          <w:sz w:val="24"/>
          <w:szCs w:val="24"/>
          <w:lang w:val="ru-RU" w:eastAsia="ru-RU"/>
        </w:rPr>
        <w:t>Рабоч</w:t>
      </w:r>
      <w:r>
        <w:rPr>
          <w:sz w:val="24"/>
          <w:szCs w:val="24"/>
          <w:lang w:val="ru-RU" w:eastAsia="ru-RU"/>
        </w:rPr>
        <w:t>ие</w:t>
      </w:r>
      <w:r w:rsidR="00055267" w:rsidRPr="00055267">
        <w:rPr>
          <w:sz w:val="24"/>
          <w:szCs w:val="24"/>
          <w:lang w:val="ru-RU" w:eastAsia="ru-RU"/>
        </w:rPr>
        <w:t xml:space="preserve"> программ</w:t>
      </w:r>
      <w:r>
        <w:rPr>
          <w:sz w:val="24"/>
          <w:szCs w:val="24"/>
          <w:lang w:val="ru-RU" w:eastAsia="ru-RU"/>
        </w:rPr>
        <w:t>ы</w:t>
      </w:r>
      <w:r w:rsidR="00055267" w:rsidRPr="00055267">
        <w:rPr>
          <w:sz w:val="24"/>
          <w:szCs w:val="24"/>
          <w:lang w:val="ru-RU" w:eastAsia="ru-RU"/>
        </w:rPr>
        <w:t xml:space="preserve"> </w:t>
      </w:r>
      <w:r w:rsidR="00055267" w:rsidRPr="00055267">
        <w:rPr>
          <w:sz w:val="24"/>
          <w:szCs w:val="24"/>
          <w:lang w:val="ru-RU"/>
        </w:rPr>
        <w:t xml:space="preserve">курса «Химия» </w:t>
      </w:r>
      <w:r w:rsidR="00055267" w:rsidRPr="00055267">
        <w:rPr>
          <w:sz w:val="24"/>
          <w:szCs w:val="24"/>
          <w:lang w:val="ru-RU" w:eastAsia="ru-RU"/>
        </w:rPr>
        <w:t>для 8</w:t>
      </w:r>
      <w:r w:rsidR="001A62C4">
        <w:rPr>
          <w:sz w:val="24"/>
          <w:szCs w:val="24"/>
          <w:lang w:val="ru-RU" w:eastAsia="ru-RU"/>
        </w:rPr>
        <w:t>-9</w:t>
      </w:r>
      <w:r w:rsidR="00055267" w:rsidRPr="00055267">
        <w:rPr>
          <w:sz w:val="24"/>
          <w:szCs w:val="24"/>
          <w:lang w:val="ru-RU" w:eastAsia="ru-RU"/>
        </w:rPr>
        <w:t xml:space="preserve"> класс</w:t>
      </w:r>
      <w:r w:rsidR="001A62C4">
        <w:rPr>
          <w:sz w:val="24"/>
          <w:szCs w:val="24"/>
          <w:lang w:val="ru-RU" w:eastAsia="ru-RU"/>
        </w:rPr>
        <w:t>ов</w:t>
      </w:r>
      <w:r w:rsidR="00055267" w:rsidRPr="00055267">
        <w:rPr>
          <w:sz w:val="24"/>
          <w:szCs w:val="24"/>
          <w:lang w:val="ru-RU" w:eastAsia="ru-RU"/>
        </w:rPr>
        <w:t xml:space="preserve"> составлен</w:t>
      </w:r>
      <w:r>
        <w:rPr>
          <w:sz w:val="24"/>
          <w:szCs w:val="24"/>
          <w:lang w:val="ru-RU" w:eastAsia="ru-RU"/>
        </w:rPr>
        <w:t>ы</w:t>
      </w:r>
      <w:r w:rsidR="00055267" w:rsidRPr="00055267">
        <w:rPr>
          <w:sz w:val="24"/>
          <w:szCs w:val="24"/>
          <w:lang w:val="ru-RU" w:eastAsia="ru-RU"/>
        </w:rPr>
        <w:t xml:space="preserve"> на основе следующих нормативных документов:</w:t>
      </w:r>
    </w:p>
    <w:p w:rsidR="00055267" w:rsidRPr="00055267" w:rsidRDefault="00055267" w:rsidP="00A03BE7">
      <w:pPr>
        <w:pStyle w:val="a4"/>
        <w:widowControl/>
        <w:numPr>
          <w:ilvl w:val="0"/>
          <w:numId w:val="13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val="ru-RU" w:eastAsia="ru-RU"/>
        </w:rPr>
      </w:pPr>
      <w:r w:rsidRPr="00055267">
        <w:rPr>
          <w:sz w:val="24"/>
          <w:szCs w:val="24"/>
          <w:lang w:val="ru-RU" w:eastAsia="ru-RU"/>
        </w:rPr>
        <w:t>Федеральный государственный образовательный стандарт основного общего образования» (ФГОС ООО), утверждён приказом Министерства образования и науки Российской Федерации от «17» декабря 2010 г. № 1810;</w:t>
      </w:r>
    </w:p>
    <w:p w:rsidR="007F004A" w:rsidRDefault="007F004A" w:rsidP="00A03BE7">
      <w:pPr>
        <w:widowControl/>
        <w:tabs>
          <w:tab w:val="left" w:pos="0"/>
          <w:tab w:val="left" w:pos="426"/>
        </w:tabs>
        <w:ind w:right="-40"/>
        <w:contextualSpacing/>
        <w:jc w:val="both"/>
        <w:rPr>
          <w:sz w:val="24"/>
          <w:szCs w:val="24"/>
          <w:lang w:val="ru-RU" w:eastAsia="ru-RU"/>
        </w:rPr>
      </w:pPr>
    </w:p>
    <w:p w:rsidR="00E61FDA" w:rsidRPr="00E61FDA" w:rsidRDefault="00B2206F" w:rsidP="00A03BE7">
      <w:pPr>
        <w:widowControl/>
        <w:tabs>
          <w:tab w:val="left" w:pos="0"/>
          <w:tab w:val="left" w:pos="426"/>
        </w:tabs>
        <w:ind w:right="-40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ab/>
      </w:r>
      <w:r w:rsidR="00E61FDA">
        <w:rPr>
          <w:sz w:val="24"/>
          <w:szCs w:val="24"/>
          <w:lang w:val="ru-RU" w:eastAsia="ru-RU"/>
        </w:rPr>
        <w:t>Учебники:</w:t>
      </w:r>
    </w:p>
    <w:p w:rsidR="00523092" w:rsidRPr="00B2206F" w:rsidRDefault="00055267" w:rsidP="007F004A">
      <w:pPr>
        <w:widowControl/>
        <w:numPr>
          <w:ilvl w:val="0"/>
          <w:numId w:val="12"/>
        </w:numPr>
        <w:tabs>
          <w:tab w:val="left" w:pos="0"/>
          <w:tab w:val="left" w:pos="426"/>
        </w:tabs>
        <w:ind w:right="-40"/>
        <w:contextualSpacing/>
        <w:jc w:val="both"/>
        <w:rPr>
          <w:sz w:val="24"/>
          <w:szCs w:val="24"/>
          <w:lang w:val="ru-RU" w:eastAsia="ru-RU"/>
        </w:rPr>
      </w:pPr>
      <w:r w:rsidRPr="00B2206F">
        <w:rPr>
          <w:sz w:val="24"/>
          <w:szCs w:val="24"/>
          <w:lang w:val="ru-RU" w:eastAsia="ru-RU"/>
        </w:rPr>
        <w:t>Химия. 8 класс</w:t>
      </w:r>
      <w:r w:rsidR="00B2206F" w:rsidRPr="00B2206F">
        <w:rPr>
          <w:sz w:val="24"/>
          <w:szCs w:val="24"/>
          <w:lang w:val="ru-RU" w:eastAsia="ru-RU"/>
        </w:rPr>
        <w:t xml:space="preserve">. </w:t>
      </w:r>
      <w:r w:rsidRPr="00B2206F">
        <w:rPr>
          <w:sz w:val="24"/>
          <w:szCs w:val="24"/>
          <w:lang w:val="ru-RU" w:eastAsia="ru-RU"/>
        </w:rPr>
        <w:t xml:space="preserve"> </w:t>
      </w:r>
      <w:r w:rsidR="007F004A" w:rsidRPr="007F004A">
        <w:rPr>
          <w:sz w:val="24"/>
          <w:szCs w:val="24"/>
          <w:lang w:val="ru-RU" w:eastAsia="ru-RU"/>
        </w:rPr>
        <w:t xml:space="preserve">Габриелян О.С. </w:t>
      </w:r>
      <w:r w:rsidR="007F004A">
        <w:rPr>
          <w:sz w:val="24"/>
          <w:szCs w:val="24"/>
          <w:lang w:val="ru-RU" w:eastAsia="ru-RU"/>
        </w:rPr>
        <w:t>Дрофа</w:t>
      </w:r>
      <w:r w:rsidRPr="00B2206F">
        <w:rPr>
          <w:sz w:val="24"/>
          <w:szCs w:val="24"/>
          <w:lang w:val="ru-RU" w:eastAsia="ru-RU"/>
        </w:rPr>
        <w:t xml:space="preserve">, 2018 г.; </w:t>
      </w:r>
    </w:p>
    <w:p w:rsidR="00E61FDA" w:rsidRPr="00B2206F" w:rsidRDefault="00E61FDA" w:rsidP="00A03BE7">
      <w:pPr>
        <w:widowControl/>
        <w:numPr>
          <w:ilvl w:val="0"/>
          <w:numId w:val="12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val="ru-RU" w:eastAsia="ru-RU"/>
        </w:rPr>
      </w:pPr>
      <w:r w:rsidRPr="00B2206F">
        <w:rPr>
          <w:sz w:val="24"/>
          <w:szCs w:val="24"/>
          <w:lang w:val="ru-RU" w:eastAsia="ru-RU"/>
        </w:rPr>
        <w:t>Химия. 9 класс</w:t>
      </w:r>
      <w:r w:rsidR="00B2206F" w:rsidRPr="00B2206F">
        <w:rPr>
          <w:sz w:val="24"/>
          <w:szCs w:val="24"/>
          <w:lang w:val="ru-RU" w:eastAsia="ru-RU"/>
        </w:rPr>
        <w:t xml:space="preserve">. </w:t>
      </w:r>
      <w:r w:rsidRPr="00B2206F">
        <w:rPr>
          <w:sz w:val="24"/>
          <w:szCs w:val="24"/>
          <w:lang w:val="ru-RU" w:eastAsia="ru-RU"/>
        </w:rPr>
        <w:t xml:space="preserve"> </w:t>
      </w:r>
      <w:r w:rsidR="007F004A" w:rsidRPr="007F004A">
        <w:rPr>
          <w:sz w:val="24"/>
          <w:szCs w:val="24"/>
          <w:lang w:val="ru-RU" w:eastAsia="ru-RU"/>
        </w:rPr>
        <w:t xml:space="preserve">Габриелян О.С. </w:t>
      </w:r>
      <w:r w:rsidR="007F004A">
        <w:rPr>
          <w:sz w:val="24"/>
          <w:szCs w:val="24"/>
          <w:lang w:val="ru-RU" w:eastAsia="ru-RU"/>
        </w:rPr>
        <w:t>Дрофа</w:t>
      </w:r>
      <w:r w:rsidR="007F004A" w:rsidRPr="00B2206F">
        <w:rPr>
          <w:sz w:val="24"/>
          <w:szCs w:val="24"/>
          <w:lang w:val="ru-RU" w:eastAsia="ru-RU"/>
        </w:rPr>
        <w:t>, 201</w:t>
      </w:r>
      <w:r w:rsidR="007F004A">
        <w:rPr>
          <w:sz w:val="24"/>
          <w:szCs w:val="24"/>
          <w:lang w:val="ru-RU" w:eastAsia="ru-RU"/>
        </w:rPr>
        <w:t>9</w:t>
      </w:r>
      <w:r w:rsidR="007F004A" w:rsidRPr="00B2206F">
        <w:rPr>
          <w:sz w:val="24"/>
          <w:szCs w:val="24"/>
          <w:lang w:val="ru-RU" w:eastAsia="ru-RU"/>
        </w:rPr>
        <w:t xml:space="preserve"> г.;</w:t>
      </w:r>
      <w:proofErr w:type="gramStart"/>
      <w:r w:rsidR="007F004A" w:rsidRPr="00B2206F">
        <w:rPr>
          <w:sz w:val="24"/>
          <w:szCs w:val="24"/>
          <w:lang w:val="ru-RU" w:eastAsia="ru-RU"/>
        </w:rPr>
        <w:t xml:space="preserve"> </w:t>
      </w:r>
      <w:r w:rsidR="00B2206F" w:rsidRPr="00B2206F">
        <w:rPr>
          <w:sz w:val="24"/>
          <w:szCs w:val="24"/>
          <w:lang w:val="ru-RU" w:eastAsia="ru-RU"/>
        </w:rPr>
        <w:t>.</w:t>
      </w:r>
      <w:proofErr w:type="gramEnd"/>
    </w:p>
    <w:p w:rsidR="001829F8" w:rsidRPr="00055267" w:rsidRDefault="00B2206F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Основной задачей курса является подготовка обучающихся на уровне требований, предъявляемых обязательным минимумом содержания образования по химии.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Основные цели изучения химии в 8-9 классах: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B2206F">
        <w:rPr>
          <w:lang w:val="ru-RU"/>
        </w:rPr>
        <w:t xml:space="preserve"> </w:t>
      </w:r>
      <w:r w:rsidRPr="00055267">
        <w:rPr>
          <w:lang w:val="ru-RU"/>
        </w:rPr>
        <w:t>освоение важнейших знаний об основных понятиях и законах химии, химической символике;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B2206F">
        <w:rPr>
          <w:lang w:val="ru-RU"/>
        </w:rPr>
        <w:t xml:space="preserve"> </w:t>
      </w:r>
      <w:r w:rsidRPr="00055267">
        <w:rPr>
          <w:lang w:val="ru-RU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и уравнений  химических</w:t>
      </w:r>
      <w:r w:rsidRPr="00055267">
        <w:rPr>
          <w:spacing w:val="-8"/>
          <w:lang w:val="ru-RU"/>
        </w:rPr>
        <w:t xml:space="preserve"> </w:t>
      </w:r>
      <w:r w:rsidRPr="00055267">
        <w:rPr>
          <w:lang w:val="ru-RU"/>
        </w:rPr>
        <w:t>реакций;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B2206F">
        <w:rPr>
          <w:lang w:val="ru-RU"/>
        </w:rPr>
        <w:t xml:space="preserve"> </w:t>
      </w:r>
      <w:r w:rsidRPr="00055267">
        <w:rPr>
          <w:lang w:val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B2206F">
        <w:rPr>
          <w:lang w:val="ru-RU"/>
        </w:rPr>
        <w:t xml:space="preserve"> </w:t>
      </w:r>
      <w:r w:rsidRPr="00055267">
        <w:rPr>
          <w:lang w:val="ru-RU"/>
        </w:rPr>
        <w:t>воспитания отношения к химии как к одному из фундаментальных компонентов естествознания и элементу общечеловеческой культуры;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B2206F">
        <w:rPr>
          <w:lang w:val="ru-RU"/>
        </w:rPr>
        <w:t xml:space="preserve"> </w:t>
      </w:r>
      <w:r w:rsidRPr="00055267">
        <w:rPr>
          <w:lang w:val="ru-RU"/>
        </w:rPr>
        <w:t xml:space="preserve">применение полученных знаний и умений для безопасного использования веществ и </w:t>
      </w:r>
      <w:r w:rsidRPr="00055267">
        <w:rPr>
          <w:lang w:val="ru-RU"/>
        </w:rPr>
        <w:lastRenderedPageBreak/>
        <w:t>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Основными задачами для освоения базового уровня химии являются:</w:t>
      </w:r>
    </w:p>
    <w:p w:rsidR="001829F8" w:rsidRPr="00055267" w:rsidRDefault="001971C2" w:rsidP="00A03BE7">
      <w:pPr>
        <w:pStyle w:val="a4"/>
        <w:numPr>
          <w:ilvl w:val="0"/>
          <w:numId w:val="2"/>
        </w:numPr>
        <w:tabs>
          <w:tab w:val="left" w:pos="261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знакомство и развитие сведений о химическом элементе и формах его существования – атомах, изотопах, ионах, простых веществах и важнейших соединениях элемента (оксидах и других бинарных соединениях, кислотах, основаниях и</w:t>
      </w:r>
      <w:r w:rsidRPr="00055267">
        <w:rPr>
          <w:spacing w:val="-21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солях).</w:t>
      </w:r>
    </w:p>
    <w:p w:rsidR="001829F8" w:rsidRPr="00055267" w:rsidRDefault="001971C2" w:rsidP="00A03BE7">
      <w:pPr>
        <w:pStyle w:val="a4"/>
        <w:numPr>
          <w:ilvl w:val="0"/>
          <w:numId w:val="2"/>
        </w:numPr>
        <w:tabs>
          <w:tab w:val="left" w:pos="259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расширение представлений о строение вещества (типологии химических связей и видах кристаллических</w:t>
      </w:r>
      <w:r w:rsidRPr="00055267">
        <w:rPr>
          <w:spacing w:val="-6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решеток).</w:t>
      </w:r>
    </w:p>
    <w:p w:rsidR="001829F8" w:rsidRDefault="001971C2" w:rsidP="00A03BE7">
      <w:pPr>
        <w:pStyle w:val="a4"/>
        <w:numPr>
          <w:ilvl w:val="0"/>
          <w:numId w:val="2"/>
        </w:numPr>
        <w:tabs>
          <w:tab w:val="left" w:pos="24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 xml:space="preserve">сформирование знаний о закономерностях протекания реакций и их классификации. </w:t>
      </w:r>
    </w:p>
    <w:p w:rsidR="00B2206F" w:rsidRDefault="00B2206F" w:rsidP="00A03BE7">
      <w:pPr>
        <w:pStyle w:val="a4"/>
        <w:tabs>
          <w:tab w:val="left" w:pos="242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</w:p>
    <w:p w:rsidR="00B2206F" w:rsidRPr="00055267" w:rsidRDefault="00B2206F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proofErr w:type="gramStart"/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химии</w:t>
      </w:r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8</w:t>
      </w:r>
      <w:r w:rsidRPr="00055267">
        <w:rPr>
          <w:lang w:val="ru-RU"/>
        </w:rPr>
        <w:t>-9 классов и рассчитаны на следующее количество часов:</w:t>
      </w:r>
      <w:proofErr w:type="gramEnd"/>
    </w:p>
    <w:p w:rsidR="00B2206F" w:rsidRPr="00055267" w:rsidRDefault="00B2206F" w:rsidP="00A03BE7">
      <w:pPr>
        <w:pStyle w:val="a4"/>
        <w:tabs>
          <w:tab w:val="left" w:pos="242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7"/>
        <w:gridCol w:w="1352"/>
        <w:gridCol w:w="1352"/>
      </w:tblGrid>
      <w:tr w:rsidR="00B2206F" w:rsidRPr="00055267" w:rsidTr="009479F6">
        <w:tc>
          <w:tcPr>
            <w:tcW w:w="3027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B2206F" w:rsidRPr="00055267" w:rsidTr="009479F6">
        <w:tc>
          <w:tcPr>
            <w:tcW w:w="3027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2206F" w:rsidTr="009479F6">
        <w:tc>
          <w:tcPr>
            <w:tcW w:w="3027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B2206F" w:rsidRDefault="007F004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</w:tr>
    </w:tbl>
    <w:p w:rsidR="00B2206F" w:rsidRDefault="00B2206F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B2206F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B2206F">
        <w:rPr>
          <w:color w:val="0070C0"/>
          <w:sz w:val="28"/>
          <w:lang w:val="ru-RU"/>
        </w:rPr>
        <w:t>Изобразительное искусство</w:t>
      </w:r>
    </w:p>
    <w:p w:rsidR="004A6B8F" w:rsidRPr="00055267" w:rsidRDefault="00B2206F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ab/>
      </w:r>
      <w:r w:rsidR="001971C2" w:rsidRPr="00055267">
        <w:rPr>
          <w:sz w:val="24"/>
          <w:szCs w:val="24"/>
          <w:lang w:val="ru-RU"/>
        </w:rPr>
        <w:t>Рабочие программы по изобразительному искусству для 5-7 классов разработаны в соответствии с требованиями федерального государственного образовательного стандарта</w:t>
      </w:r>
      <w:r w:rsidR="00523092" w:rsidRPr="00055267">
        <w:rPr>
          <w:sz w:val="24"/>
          <w:szCs w:val="24"/>
          <w:lang w:val="ru-RU"/>
        </w:rPr>
        <w:t xml:space="preserve"> </w:t>
      </w:r>
      <w:r w:rsidR="001971C2" w:rsidRPr="00055267">
        <w:rPr>
          <w:sz w:val="24"/>
          <w:szCs w:val="24"/>
          <w:lang w:val="ru-RU"/>
        </w:rPr>
        <w:t>основного общего  образования</w:t>
      </w:r>
      <w:r w:rsidR="004A6B8F" w:rsidRPr="00055267">
        <w:rPr>
          <w:sz w:val="24"/>
          <w:szCs w:val="24"/>
          <w:lang w:val="ru-RU"/>
        </w:rPr>
        <w:t xml:space="preserve">, </w:t>
      </w:r>
      <w:r w:rsidR="001971C2" w:rsidRPr="00055267">
        <w:rPr>
          <w:sz w:val="24"/>
          <w:szCs w:val="24"/>
          <w:lang w:val="ru-RU"/>
        </w:rPr>
        <w:t xml:space="preserve">примерными программами  по  изобразительному искусству под редакцией </w:t>
      </w:r>
      <w:proofErr w:type="spellStart"/>
      <w:r w:rsidR="00BD3285" w:rsidRPr="00B2206F">
        <w:rPr>
          <w:sz w:val="24"/>
          <w:lang w:val="ru-RU" w:eastAsia="ru-RU"/>
        </w:rPr>
        <w:t>Неменского</w:t>
      </w:r>
      <w:proofErr w:type="spellEnd"/>
      <w:r w:rsidR="00BD3285" w:rsidRPr="00B2206F">
        <w:rPr>
          <w:sz w:val="24"/>
          <w:lang w:val="ru-RU" w:eastAsia="ru-RU"/>
        </w:rPr>
        <w:t xml:space="preserve"> Б.М</w:t>
      </w:r>
      <w:r w:rsidR="00BD3285">
        <w:rPr>
          <w:sz w:val="24"/>
          <w:lang w:val="ru-RU" w:eastAsia="ru-RU"/>
        </w:rPr>
        <w:t>.</w:t>
      </w:r>
    </w:p>
    <w:p w:rsidR="001829F8" w:rsidRPr="00055267" w:rsidRDefault="00B2206F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proofErr w:type="gramStart"/>
      <w:r w:rsidR="001971C2" w:rsidRPr="00055267">
        <w:rPr>
          <w:lang w:val="ru-RU"/>
        </w:rPr>
        <w:t xml:space="preserve">Программы ориентированы на формирование у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 xml:space="preserve"> нравственно-эстетической отзывчивости на прекрасное в жизни и искусстве, формир</w:t>
      </w:r>
      <w:r w:rsidR="00BD3285">
        <w:rPr>
          <w:lang w:val="ru-RU"/>
        </w:rPr>
        <w:t>ование художественно-</w:t>
      </w:r>
      <w:r w:rsidR="001971C2" w:rsidRPr="00055267">
        <w:rPr>
          <w:lang w:val="ru-RU"/>
        </w:rPr>
        <w:t xml:space="preserve">творческой активности школьника, овладение образным языком искусства посредством формирования  художественных  знаний,   умений  и  навыков  и  формирование  общей    и  художественной культуры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 xml:space="preserve"> как неотъемлемой культуры</w:t>
      </w:r>
      <w:r w:rsidR="001971C2" w:rsidRPr="00055267">
        <w:rPr>
          <w:spacing w:val="-26"/>
          <w:lang w:val="ru-RU"/>
        </w:rPr>
        <w:t xml:space="preserve"> </w:t>
      </w:r>
      <w:r w:rsidR="001971C2" w:rsidRPr="00055267">
        <w:rPr>
          <w:lang w:val="ru-RU"/>
        </w:rPr>
        <w:t>духовной.</w:t>
      </w:r>
      <w:proofErr w:type="gramEnd"/>
    </w:p>
    <w:p w:rsidR="001829F8" w:rsidRPr="00055267" w:rsidRDefault="001971C2" w:rsidP="00A03BE7">
      <w:pPr>
        <w:pStyle w:val="a3"/>
        <w:tabs>
          <w:tab w:val="left" w:pos="567"/>
        </w:tabs>
        <w:spacing w:before="46"/>
        <w:ind w:left="0" w:right="-40"/>
        <w:rPr>
          <w:lang w:val="ru-RU"/>
        </w:rPr>
      </w:pPr>
      <w:r w:rsidRPr="00055267">
        <w:rPr>
          <w:lang w:val="ru-RU"/>
        </w:rPr>
        <w:t>Цели программы обучения: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4A6B8F" w:rsidRPr="00055267">
        <w:rPr>
          <w:lang w:val="ru-RU"/>
        </w:rPr>
        <w:t xml:space="preserve"> </w:t>
      </w:r>
      <w:r w:rsidRPr="00055267">
        <w:rPr>
          <w:lang w:val="ru-RU"/>
        </w:rPr>
        <w:t xml:space="preserve">формирование нравственно-эстетической отзывчивости </w:t>
      </w:r>
      <w:proofErr w:type="gramStart"/>
      <w:r w:rsidRPr="00055267">
        <w:rPr>
          <w:lang w:val="ru-RU"/>
        </w:rPr>
        <w:t>на</w:t>
      </w:r>
      <w:proofErr w:type="gramEnd"/>
      <w:r w:rsidRPr="00055267">
        <w:rPr>
          <w:lang w:val="ru-RU"/>
        </w:rPr>
        <w:t xml:space="preserve"> прекрасное и безобразное в жизни и в искусстве;</w:t>
      </w:r>
    </w:p>
    <w:p w:rsidR="001829F8" w:rsidRPr="00055267" w:rsidRDefault="001971C2" w:rsidP="00A03BE7">
      <w:pPr>
        <w:pStyle w:val="a4"/>
        <w:numPr>
          <w:ilvl w:val="0"/>
          <w:numId w:val="1"/>
        </w:numPr>
        <w:tabs>
          <w:tab w:val="left" w:pos="24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дальнейшее формирование художественного вкуса</w:t>
      </w:r>
      <w:r w:rsidRPr="00055267">
        <w:rPr>
          <w:spacing w:val="-18"/>
          <w:sz w:val="24"/>
          <w:szCs w:val="24"/>
          <w:lang w:val="ru-RU"/>
        </w:rPr>
        <w:t xml:space="preserve"> </w:t>
      </w:r>
      <w:proofErr w:type="gramStart"/>
      <w:r w:rsidR="00DC5F6F" w:rsidRPr="00055267">
        <w:rPr>
          <w:sz w:val="24"/>
          <w:szCs w:val="24"/>
          <w:lang w:val="ru-RU"/>
        </w:rPr>
        <w:t>обучающихся</w:t>
      </w:r>
      <w:proofErr w:type="gramEnd"/>
      <w:r w:rsidRPr="00055267">
        <w:rPr>
          <w:sz w:val="24"/>
          <w:szCs w:val="24"/>
          <w:lang w:val="ru-RU"/>
        </w:rPr>
        <w:t>;</w:t>
      </w:r>
    </w:p>
    <w:p w:rsidR="001829F8" w:rsidRPr="00055267" w:rsidRDefault="001971C2" w:rsidP="00A03BE7">
      <w:pPr>
        <w:pStyle w:val="a4"/>
        <w:numPr>
          <w:ilvl w:val="0"/>
          <w:numId w:val="1"/>
        </w:numPr>
        <w:tabs>
          <w:tab w:val="left" w:pos="24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понимание роли декоративного искусства в утверждении общественных</w:t>
      </w:r>
      <w:r w:rsidRPr="00055267">
        <w:rPr>
          <w:spacing w:val="-29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идеалов;</w:t>
      </w:r>
    </w:p>
    <w:p w:rsidR="001829F8" w:rsidRPr="00055267" w:rsidRDefault="001971C2" w:rsidP="00A03BE7">
      <w:pPr>
        <w:pStyle w:val="a4"/>
        <w:numPr>
          <w:ilvl w:val="0"/>
          <w:numId w:val="1"/>
        </w:numPr>
        <w:tabs>
          <w:tab w:val="left" w:pos="379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осмысление места декоративного искусства в организации жизни общества, в утверждении социальной роли конкретного человека и</w:t>
      </w:r>
      <w:r w:rsidRPr="00055267">
        <w:rPr>
          <w:spacing w:val="-24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общества;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</w:pPr>
      <w:proofErr w:type="spellStart"/>
      <w:r w:rsidRPr="00055267">
        <w:t>Задачи</w:t>
      </w:r>
      <w:proofErr w:type="spellEnd"/>
      <w:r w:rsidRPr="00055267">
        <w:t>:</w:t>
      </w:r>
    </w:p>
    <w:p w:rsidR="001829F8" w:rsidRPr="00055267" w:rsidRDefault="001971C2" w:rsidP="00A03BE7">
      <w:pPr>
        <w:pStyle w:val="a4"/>
        <w:numPr>
          <w:ilvl w:val="0"/>
          <w:numId w:val="1"/>
        </w:numPr>
        <w:tabs>
          <w:tab w:val="left" w:pos="259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учиться в ходе восприятия декоративного искусства и в процессе собственной практики обращать внимание в первую очередь на содержательный смысл художественн</w:t>
      </w:r>
      <w:proofErr w:type="gramStart"/>
      <w:r w:rsidRPr="00055267">
        <w:rPr>
          <w:sz w:val="24"/>
          <w:szCs w:val="24"/>
          <w:lang w:val="ru-RU"/>
        </w:rPr>
        <w:t>о-</w:t>
      </w:r>
      <w:proofErr w:type="gramEnd"/>
      <w:r w:rsidRPr="00055267">
        <w:rPr>
          <w:sz w:val="24"/>
          <w:szCs w:val="24"/>
          <w:lang w:val="ru-RU"/>
        </w:rPr>
        <w:t xml:space="preserve"> образного языка декоративного искусства, уметь связывать с теми явлениями в жизни общества, которыми порождается данный вид</w:t>
      </w:r>
      <w:r w:rsidRPr="00055267">
        <w:rPr>
          <w:spacing w:val="-14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искусства;</w:t>
      </w:r>
    </w:p>
    <w:p w:rsidR="001829F8" w:rsidRPr="00055267" w:rsidRDefault="001971C2" w:rsidP="00A03BE7">
      <w:pPr>
        <w:pStyle w:val="a4"/>
        <w:numPr>
          <w:ilvl w:val="0"/>
          <w:numId w:val="1"/>
        </w:numPr>
        <w:tabs>
          <w:tab w:val="left" w:pos="285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 xml:space="preserve">учиться выражать </w:t>
      </w:r>
      <w:proofErr w:type="spellStart"/>
      <w:r w:rsidRPr="00055267">
        <w:rPr>
          <w:sz w:val="24"/>
          <w:szCs w:val="24"/>
          <w:lang w:val="ru-RU"/>
        </w:rPr>
        <w:t>своѐ</w:t>
      </w:r>
      <w:proofErr w:type="spellEnd"/>
      <w:r w:rsidRPr="00055267">
        <w:rPr>
          <w:sz w:val="24"/>
          <w:szCs w:val="24"/>
          <w:lang w:val="ru-RU"/>
        </w:rPr>
        <w:t xml:space="preserve"> личное понимание значения декоративного искусства в жизни людей;</w:t>
      </w:r>
    </w:p>
    <w:p w:rsidR="001829F8" w:rsidRPr="00055267" w:rsidRDefault="001971C2" w:rsidP="00A03BE7">
      <w:pPr>
        <w:pStyle w:val="a4"/>
        <w:numPr>
          <w:ilvl w:val="0"/>
          <w:numId w:val="1"/>
        </w:numPr>
        <w:tabs>
          <w:tab w:val="left" w:pos="392"/>
          <w:tab w:val="left" w:pos="393"/>
          <w:tab w:val="left" w:pos="567"/>
          <w:tab w:val="left" w:pos="851"/>
          <w:tab w:val="left" w:pos="3809"/>
          <w:tab w:val="left" w:pos="5046"/>
          <w:tab w:val="left" w:pos="5387"/>
          <w:tab w:val="left" w:pos="6605"/>
          <w:tab w:val="left" w:pos="7192"/>
          <w:tab w:val="left" w:pos="8529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проявля</w:t>
      </w:r>
      <w:r w:rsidR="004A6B8F" w:rsidRPr="00055267">
        <w:rPr>
          <w:sz w:val="24"/>
          <w:szCs w:val="24"/>
          <w:lang w:val="ru-RU"/>
        </w:rPr>
        <w:t>ть наблюдательность, эрудицию</w:t>
      </w:r>
      <w:r w:rsidR="004A6B8F" w:rsidRPr="00055267">
        <w:rPr>
          <w:sz w:val="24"/>
          <w:szCs w:val="24"/>
          <w:lang w:val="ru-RU"/>
        </w:rPr>
        <w:tab/>
        <w:t xml:space="preserve">и фантазию </w:t>
      </w:r>
      <w:r w:rsidRPr="00055267">
        <w:rPr>
          <w:sz w:val="24"/>
          <w:szCs w:val="24"/>
          <w:lang w:val="ru-RU"/>
        </w:rPr>
        <w:t>при</w:t>
      </w:r>
      <w:r w:rsidR="004A6B8F" w:rsidRPr="00055267">
        <w:rPr>
          <w:sz w:val="24"/>
          <w:szCs w:val="24"/>
          <w:lang w:val="ru-RU"/>
        </w:rPr>
        <w:t xml:space="preserve"> разработке</w:t>
      </w:r>
      <w:r w:rsidR="004A6B8F" w:rsidRPr="00055267">
        <w:rPr>
          <w:sz w:val="24"/>
          <w:szCs w:val="24"/>
          <w:lang w:val="ru-RU"/>
        </w:rPr>
        <w:tab/>
        <w:t xml:space="preserve">проектов оформления </w:t>
      </w:r>
      <w:r w:rsidRPr="00055267">
        <w:rPr>
          <w:sz w:val="24"/>
          <w:szCs w:val="24"/>
          <w:lang w:val="ru-RU"/>
        </w:rPr>
        <w:t xml:space="preserve">интерьеров школы, эмблем, одежды, различных видов украшений. </w:t>
      </w:r>
    </w:p>
    <w:p w:rsidR="00BD3285" w:rsidRPr="00055267" w:rsidRDefault="00BD3285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proofErr w:type="gramStart"/>
      <w:r>
        <w:rPr>
          <w:lang w:val="ru-RU"/>
        </w:rPr>
        <w:t>ИЗО</w:t>
      </w:r>
      <w:proofErr w:type="gramEnd"/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5-7</w:t>
      </w:r>
      <w:r w:rsidRPr="00055267">
        <w:rPr>
          <w:lang w:val="ru-RU"/>
        </w:rPr>
        <w:t xml:space="preserve"> классов и рассчитаны на следующее количество часов:</w:t>
      </w:r>
    </w:p>
    <w:p w:rsidR="00BD3285" w:rsidRPr="00055267" w:rsidRDefault="00BD3285" w:rsidP="00A03BE7">
      <w:pPr>
        <w:pStyle w:val="a4"/>
        <w:tabs>
          <w:tab w:val="left" w:pos="242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7"/>
        <w:gridCol w:w="1352"/>
        <w:gridCol w:w="1352"/>
        <w:gridCol w:w="1352"/>
      </w:tblGrid>
      <w:tr w:rsidR="00BD3285" w:rsidRPr="00055267" w:rsidTr="009479F6">
        <w:tc>
          <w:tcPr>
            <w:tcW w:w="3027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BD3285" w:rsidRPr="00055267" w:rsidTr="009479F6">
        <w:tc>
          <w:tcPr>
            <w:tcW w:w="3027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D3285" w:rsidTr="009479F6">
        <w:tc>
          <w:tcPr>
            <w:tcW w:w="3027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1829F8" w:rsidRPr="00BD3285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BD3285">
        <w:rPr>
          <w:color w:val="0070C0"/>
          <w:sz w:val="28"/>
          <w:lang w:val="ru-RU"/>
        </w:rPr>
        <w:t>Технология</w:t>
      </w:r>
    </w:p>
    <w:p w:rsidR="004A6B8F" w:rsidRPr="00055267" w:rsidRDefault="004A6B8F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0C6431" w:rsidRDefault="00BD3285" w:rsidP="00A03BE7">
      <w:pPr>
        <w:tabs>
          <w:tab w:val="left" w:pos="851"/>
        </w:tabs>
        <w:ind w:right="-40"/>
        <w:jc w:val="both"/>
        <w:rPr>
          <w:rFonts w:ascii="Arial" w:hAnsi="Arial" w:cs="Arial"/>
          <w:color w:val="333333"/>
          <w:spacing w:val="7"/>
          <w:sz w:val="19"/>
          <w:szCs w:val="19"/>
          <w:shd w:val="clear" w:color="auto" w:fill="FFFFFF"/>
          <w:lang w:val="ru-RU"/>
        </w:rPr>
      </w:pPr>
      <w:r>
        <w:rPr>
          <w:lang w:val="ru-RU"/>
        </w:rPr>
        <w:tab/>
      </w:r>
      <w:r w:rsidR="00EC2EBA" w:rsidRPr="00EC2EBA">
        <w:rPr>
          <w:sz w:val="24"/>
          <w:szCs w:val="24"/>
          <w:lang w:val="ru-RU"/>
        </w:rPr>
        <w:t xml:space="preserve">Предметная область «Технология» является необходимым компонентом общего </w:t>
      </w:r>
      <w:r w:rsidR="00EC2EBA" w:rsidRPr="00EC2EBA">
        <w:rPr>
          <w:sz w:val="24"/>
          <w:szCs w:val="24"/>
          <w:lang w:val="ru-RU"/>
        </w:rPr>
        <w:lastRenderedPageBreak/>
        <w:t>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  <w:r w:rsidR="00C32F16" w:rsidRPr="00C32F16">
        <w:rPr>
          <w:rFonts w:ascii="Arial" w:hAnsi="Arial" w:cs="Arial"/>
          <w:color w:val="333333"/>
          <w:spacing w:val="7"/>
          <w:sz w:val="19"/>
          <w:szCs w:val="19"/>
          <w:shd w:val="clear" w:color="auto" w:fill="FFFFFF"/>
          <w:lang w:val="ru-RU"/>
        </w:rPr>
        <w:t xml:space="preserve"> </w:t>
      </w:r>
    </w:p>
    <w:p w:rsidR="00EC2EBA" w:rsidRPr="00745604" w:rsidRDefault="000C6431" w:rsidP="007F004A">
      <w:pPr>
        <w:tabs>
          <w:tab w:val="left" w:pos="851"/>
        </w:tabs>
        <w:ind w:right="-40"/>
        <w:jc w:val="both"/>
        <w:rPr>
          <w:spacing w:val="-17"/>
          <w:sz w:val="24"/>
          <w:szCs w:val="24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ab/>
      </w:r>
    </w:p>
    <w:p w:rsidR="00EC2EBA" w:rsidRPr="00EC2EBA" w:rsidRDefault="00BD3285" w:rsidP="00A03BE7">
      <w:pPr>
        <w:ind w:right="-40"/>
        <w:jc w:val="both"/>
        <w:rPr>
          <w:color w:val="00000A"/>
          <w:sz w:val="24"/>
          <w:lang w:val="ru-RU"/>
        </w:rPr>
      </w:pPr>
      <w:r>
        <w:rPr>
          <w:lang w:val="ru-RU"/>
        </w:rPr>
        <w:tab/>
      </w:r>
      <w:r w:rsidR="00EC2EBA" w:rsidRPr="00EC2EBA">
        <w:rPr>
          <w:color w:val="00000A"/>
          <w:sz w:val="24"/>
          <w:lang w:val="ru-RU"/>
        </w:rPr>
        <w:t>С учётом общих требований федерального государственного образовательного стандарта основного общего образования изучение предметной области «Технология» должно обеспечить:</w:t>
      </w:r>
    </w:p>
    <w:p w:rsidR="00EC2EBA" w:rsidRPr="00EC2EBA" w:rsidRDefault="00EC2EBA" w:rsidP="00A03BE7">
      <w:pPr>
        <w:ind w:right="-40"/>
        <w:jc w:val="both"/>
        <w:rPr>
          <w:color w:val="00000A"/>
          <w:sz w:val="24"/>
          <w:lang w:val="ru-RU"/>
        </w:rPr>
      </w:pPr>
      <w:r w:rsidRPr="00EC2EBA">
        <w:rPr>
          <w:color w:val="00000A"/>
          <w:sz w:val="24"/>
          <w:lang w:val="ru-RU"/>
        </w:rPr>
        <w:t>- развитие инновационной творческой деятельности обучаю</w:t>
      </w:r>
      <w:r w:rsidRPr="00EC2EBA">
        <w:rPr>
          <w:color w:val="00000A"/>
          <w:sz w:val="24"/>
          <w:lang w:val="ru-RU"/>
        </w:rPr>
        <w:softHyphen/>
        <w:t>щихся в процессе решения прикладных учебных задач;</w:t>
      </w:r>
    </w:p>
    <w:p w:rsidR="00EC2EBA" w:rsidRPr="00EC2EBA" w:rsidRDefault="00EC2EBA" w:rsidP="00A03BE7">
      <w:pPr>
        <w:ind w:right="-40"/>
        <w:jc w:val="both"/>
        <w:rPr>
          <w:color w:val="00000A"/>
          <w:sz w:val="24"/>
          <w:lang w:val="ru-RU"/>
        </w:rPr>
      </w:pPr>
      <w:r w:rsidRPr="00EC2EBA">
        <w:rPr>
          <w:color w:val="00000A"/>
          <w:sz w:val="24"/>
          <w:lang w:val="ru-RU"/>
        </w:rPr>
        <w:t>- активное использование знаний, полученных при изуче</w:t>
      </w:r>
      <w:r w:rsidRPr="00EC2EBA">
        <w:rPr>
          <w:color w:val="00000A"/>
          <w:sz w:val="24"/>
          <w:lang w:val="ru-RU"/>
        </w:rPr>
        <w:softHyphen/>
        <w:t>нии других учебных предметов, и сформированных универсальных учебных действий;</w:t>
      </w:r>
    </w:p>
    <w:p w:rsidR="00EC2EBA" w:rsidRPr="00EC2EBA" w:rsidRDefault="00EC2EBA" w:rsidP="00A03BE7">
      <w:pPr>
        <w:ind w:right="-40"/>
        <w:jc w:val="both"/>
        <w:rPr>
          <w:color w:val="00000A"/>
          <w:sz w:val="24"/>
          <w:lang w:val="ru-RU"/>
        </w:rPr>
      </w:pPr>
      <w:r w:rsidRPr="00EC2EBA">
        <w:rPr>
          <w:color w:val="00000A"/>
          <w:sz w:val="24"/>
          <w:lang w:val="ru-RU"/>
        </w:rPr>
        <w:t>- совершенствование умений осуществлять учебно-исследо</w:t>
      </w:r>
      <w:r w:rsidRPr="00EC2EBA">
        <w:rPr>
          <w:color w:val="00000A"/>
          <w:sz w:val="24"/>
          <w:lang w:val="ru-RU"/>
        </w:rPr>
        <w:softHyphen/>
        <w:t>вательскую и проектную деятельность;</w:t>
      </w:r>
    </w:p>
    <w:p w:rsidR="00EC2EBA" w:rsidRPr="00EC2EBA" w:rsidRDefault="00EC2EBA" w:rsidP="00A03BE7">
      <w:pPr>
        <w:ind w:right="-40"/>
        <w:jc w:val="both"/>
        <w:rPr>
          <w:color w:val="00000A"/>
          <w:sz w:val="24"/>
          <w:lang w:val="ru-RU"/>
        </w:rPr>
      </w:pPr>
      <w:r w:rsidRPr="00EC2EBA">
        <w:rPr>
          <w:color w:val="00000A"/>
          <w:sz w:val="24"/>
          <w:lang w:val="ru-RU"/>
        </w:rPr>
        <w:t>- формирование представлений о социальных и этических аспектах научно-технического прогресса;</w:t>
      </w:r>
    </w:p>
    <w:p w:rsidR="00EC2EBA" w:rsidRPr="00EC2EBA" w:rsidRDefault="00EC2EBA" w:rsidP="00A03BE7">
      <w:pPr>
        <w:ind w:right="-40"/>
        <w:jc w:val="both"/>
        <w:rPr>
          <w:color w:val="00000A"/>
          <w:sz w:val="24"/>
          <w:lang w:val="ru-RU"/>
        </w:rPr>
      </w:pPr>
      <w:r w:rsidRPr="00EC2EBA">
        <w:rPr>
          <w:color w:val="00000A"/>
          <w:sz w:val="24"/>
          <w:lang w:val="ru-RU"/>
        </w:rPr>
        <w:t>- формирование способности придавать экологическую на</w:t>
      </w:r>
      <w:r w:rsidRPr="00EC2EBA">
        <w:rPr>
          <w:color w:val="00000A"/>
          <w:sz w:val="24"/>
          <w:lang w:val="ru-RU"/>
        </w:rPr>
        <w:softHyphen/>
        <w:t>правленность любой деятельности, проекту; демонстрировать экологическое мышление в разных формах деятельности.</w:t>
      </w:r>
    </w:p>
    <w:p w:rsidR="00BD3285" w:rsidRPr="00055267" w:rsidRDefault="00BD3285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proofErr w:type="gramStart"/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технологии</w:t>
      </w:r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5-8</w:t>
      </w:r>
      <w:r w:rsidRPr="00055267">
        <w:rPr>
          <w:lang w:val="ru-RU"/>
        </w:rPr>
        <w:t xml:space="preserve"> классов и рассчитаны на следующее количество часов:</w:t>
      </w:r>
      <w:proofErr w:type="gramEnd"/>
    </w:p>
    <w:p w:rsidR="00BD3285" w:rsidRPr="00055267" w:rsidRDefault="00BD3285" w:rsidP="00A03BE7">
      <w:pPr>
        <w:pStyle w:val="a4"/>
        <w:tabs>
          <w:tab w:val="left" w:pos="242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7"/>
        <w:gridCol w:w="1352"/>
        <w:gridCol w:w="1352"/>
        <w:gridCol w:w="1352"/>
        <w:gridCol w:w="1352"/>
      </w:tblGrid>
      <w:tr w:rsidR="00BD3285" w:rsidRPr="00055267" w:rsidTr="009479F6">
        <w:tc>
          <w:tcPr>
            <w:tcW w:w="3027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BD3285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BD3285" w:rsidRPr="00055267" w:rsidTr="009479F6">
        <w:tc>
          <w:tcPr>
            <w:tcW w:w="3027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D3285" w:rsidTr="009479F6">
        <w:tc>
          <w:tcPr>
            <w:tcW w:w="3027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BD3285" w:rsidRPr="00055267" w:rsidRDefault="00BD3285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055267" w:rsidRDefault="001829F8" w:rsidP="00A03BE7">
      <w:pPr>
        <w:pStyle w:val="a3"/>
        <w:tabs>
          <w:tab w:val="left" w:pos="567"/>
        </w:tabs>
        <w:spacing w:before="4"/>
        <w:ind w:left="0" w:right="-40"/>
        <w:rPr>
          <w:lang w:val="ru-RU"/>
        </w:rPr>
      </w:pPr>
    </w:p>
    <w:p w:rsidR="001829F8" w:rsidRPr="000C6431" w:rsidRDefault="001971C2" w:rsidP="00A03BE7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sz w:val="28"/>
          <w:lang w:val="ru-RU"/>
        </w:rPr>
      </w:pPr>
      <w:r w:rsidRPr="000C6431">
        <w:rPr>
          <w:color w:val="0070C0"/>
          <w:sz w:val="28"/>
          <w:lang w:val="ru-RU"/>
        </w:rPr>
        <w:t>Основы безопасности жизнедеятельности</w:t>
      </w:r>
    </w:p>
    <w:p w:rsidR="004A6B8F" w:rsidRPr="00055267" w:rsidRDefault="004A6B8F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621084" w:rsidRDefault="00621084" w:rsidP="00A03BE7">
      <w:pPr>
        <w:ind w:right="-40"/>
        <w:jc w:val="both"/>
        <w:rPr>
          <w:color w:val="000000"/>
          <w:sz w:val="24"/>
          <w:szCs w:val="24"/>
          <w:lang w:val="ru-RU"/>
        </w:rPr>
      </w:pPr>
      <w:r w:rsidRPr="00621084">
        <w:rPr>
          <w:sz w:val="24"/>
          <w:szCs w:val="24"/>
          <w:lang w:val="ru-RU"/>
        </w:rPr>
        <w:t xml:space="preserve">Рабочие программы по основам безопасности жизнедеятельности разработаны в соответствии с требованиями федерального государственного образовательного стандарта основного общего образования, предметной  </w:t>
      </w:r>
      <w:r w:rsidRPr="00621084">
        <w:rPr>
          <w:color w:val="000000"/>
          <w:sz w:val="24"/>
          <w:szCs w:val="24"/>
          <w:lang w:val="ru-RU"/>
        </w:rPr>
        <w:t>л</w:t>
      </w:r>
      <w:r w:rsidR="00E67352" w:rsidRPr="00621084">
        <w:rPr>
          <w:color w:val="000000"/>
          <w:sz w:val="24"/>
          <w:szCs w:val="24"/>
          <w:lang w:val="ru-RU"/>
        </w:rPr>
        <w:t>ини</w:t>
      </w:r>
      <w:r w:rsidRPr="00621084">
        <w:rPr>
          <w:color w:val="000000"/>
          <w:sz w:val="24"/>
          <w:szCs w:val="24"/>
          <w:lang w:val="ru-RU"/>
        </w:rPr>
        <w:t>и</w:t>
      </w:r>
      <w:r w:rsidR="00E67352" w:rsidRPr="00621084">
        <w:rPr>
          <w:color w:val="000000"/>
          <w:sz w:val="24"/>
          <w:szCs w:val="24"/>
          <w:lang w:val="ru-RU"/>
        </w:rPr>
        <w:t xml:space="preserve"> УМК </w:t>
      </w:r>
      <w:r w:rsidR="007F004A" w:rsidRPr="007F004A">
        <w:rPr>
          <w:color w:val="000000"/>
          <w:sz w:val="24"/>
          <w:szCs w:val="24"/>
          <w:lang w:val="ru-RU"/>
        </w:rPr>
        <w:t xml:space="preserve">Смирнов А.Т., Хренников  Б.О.  Основы безопасности  жизнедеятельности </w:t>
      </w:r>
      <w:r w:rsidR="00E67352" w:rsidRPr="00621084">
        <w:rPr>
          <w:color w:val="000000"/>
          <w:sz w:val="24"/>
          <w:szCs w:val="24"/>
          <w:lang w:val="ru-RU"/>
        </w:rPr>
        <w:t xml:space="preserve"> (5-9)</w:t>
      </w:r>
      <w:r w:rsidRPr="00621084">
        <w:rPr>
          <w:color w:val="000000"/>
          <w:sz w:val="24"/>
          <w:szCs w:val="24"/>
          <w:lang w:val="ru-RU"/>
        </w:rPr>
        <w:t>.</w:t>
      </w:r>
    </w:p>
    <w:p w:rsidR="004A6B8F" w:rsidRPr="00055267" w:rsidRDefault="00621084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proofErr w:type="gramStart"/>
      <w:r w:rsidR="001971C2" w:rsidRPr="00055267">
        <w:rPr>
          <w:lang w:val="ru-RU"/>
        </w:rPr>
        <w:t xml:space="preserve">Программы ориентированы на формирование у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 xml:space="preserve"> уровня защищенности жизненно важных интересов личности, снижению отрицательного влияния человеческого фактора на безопасность личности, общества и государства, формированию антитеррористического поведения, отрицательного отношения к приему </w:t>
      </w:r>
      <w:proofErr w:type="spellStart"/>
      <w:r w:rsidR="001971C2" w:rsidRPr="00055267">
        <w:rPr>
          <w:lang w:val="ru-RU"/>
        </w:rPr>
        <w:t>психоактивных</w:t>
      </w:r>
      <w:proofErr w:type="spellEnd"/>
      <w:r w:rsidR="001971C2" w:rsidRPr="00055267">
        <w:rPr>
          <w:lang w:val="ru-RU"/>
        </w:rPr>
        <w:t xml:space="preserve"> веществ, в том числе наркотиков и обеспечению профилактики асоциального поведения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>.</w:t>
      </w:r>
      <w:r w:rsidR="004A6B8F" w:rsidRPr="00055267">
        <w:rPr>
          <w:lang w:val="ru-RU"/>
        </w:rPr>
        <w:t xml:space="preserve"> </w:t>
      </w:r>
      <w:proofErr w:type="gramEnd"/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Основные задачи предмета «Основы безопасности жизнедеятельности»: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247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proofErr w:type="gramStart"/>
      <w:r w:rsidRPr="00055267">
        <w:rPr>
          <w:sz w:val="24"/>
          <w:szCs w:val="24"/>
          <w:lang w:val="ru-RU"/>
        </w:rPr>
        <w:t>формирование у обучающихся модели безопасного поведения в повседневной жизни, в транспортной среде и в чрезвычайных ситуациях природного, техногенного и социального</w:t>
      </w:r>
      <w:r w:rsidRPr="00055267">
        <w:rPr>
          <w:spacing w:val="-7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характера;</w:t>
      </w:r>
      <w:proofErr w:type="gramEnd"/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247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формирование индивидуальной системы здорового образа</w:t>
      </w:r>
      <w:r w:rsidRPr="00055267">
        <w:rPr>
          <w:spacing w:val="-20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жизни;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247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 xml:space="preserve">выработка у </w:t>
      </w:r>
      <w:proofErr w:type="gramStart"/>
      <w:r w:rsidRPr="00055267">
        <w:rPr>
          <w:sz w:val="24"/>
          <w:szCs w:val="24"/>
          <w:lang w:val="ru-RU"/>
        </w:rPr>
        <w:t>обучающихся</w:t>
      </w:r>
      <w:proofErr w:type="gramEnd"/>
      <w:r w:rsidRPr="00055267">
        <w:rPr>
          <w:sz w:val="24"/>
          <w:szCs w:val="24"/>
          <w:lang w:val="ru-RU"/>
        </w:rPr>
        <w:t xml:space="preserve"> </w:t>
      </w:r>
      <w:proofErr w:type="spellStart"/>
      <w:r w:rsidRPr="00055267">
        <w:rPr>
          <w:sz w:val="24"/>
          <w:szCs w:val="24"/>
          <w:lang w:val="ru-RU"/>
        </w:rPr>
        <w:t>антиэкстремистской</w:t>
      </w:r>
      <w:proofErr w:type="spellEnd"/>
      <w:r w:rsidRPr="00055267">
        <w:rPr>
          <w:sz w:val="24"/>
          <w:szCs w:val="24"/>
          <w:lang w:val="ru-RU"/>
        </w:rPr>
        <w:t xml:space="preserve"> и антитеррористической личностной позиции и отрицательного отношения к </w:t>
      </w:r>
      <w:proofErr w:type="spellStart"/>
      <w:r w:rsidRPr="00055267">
        <w:rPr>
          <w:sz w:val="24"/>
          <w:szCs w:val="24"/>
          <w:lang w:val="ru-RU"/>
        </w:rPr>
        <w:t>психоактивным</w:t>
      </w:r>
      <w:proofErr w:type="spellEnd"/>
      <w:r w:rsidRPr="00055267">
        <w:rPr>
          <w:sz w:val="24"/>
          <w:szCs w:val="24"/>
          <w:lang w:val="ru-RU"/>
        </w:rPr>
        <w:t xml:space="preserve"> веществам и асоциальному поведению.</w:t>
      </w:r>
    </w:p>
    <w:p w:rsidR="00E67352" w:rsidRDefault="00621084" w:rsidP="00A03BE7">
      <w:pPr>
        <w:widowControl/>
        <w:ind w:right="-40"/>
        <w:jc w:val="both"/>
        <w:rPr>
          <w:sz w:val="24"/>
          <w:szCs w:val="24"/>
          <w:lang w:val="ru-RU" w:eastAsia="ru-RU"/>
        </w:rPr>
      </w:pPr>
      <w:r w:rsidRPr="00621084">
        <w:rPr>
          <w:sz w:val="24"/>
          <w:szCs w:val="24"/>
          <w:lang w:val="ru-RU" w:eastAsia="ru-RU"/>
        </w:rPr>
        <w:t>Учебник:</w:t>
      </w:r>
    </w:p>
    <w:p w:rsidR="00E67352" w:rsidRPr="00621084" w:rsidRDefault="00621084" w:rsidP="00A03BE7">
      <w:pPr>
        <w:widowControl/>
        <w:ind w:right="-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 </w:t>
      </w:r>
      <w:r w:rsidR="007F004A" w:rsidRPr="007F004A">
        <w:rPr>
          <w:sz w:val="24"/>
          <w:szCs w:val="24"/>
          <w:lang w:val="ru-RU" w:eastAsia="ru-RU"/>
        </w:rPr>
        <w:t>Смирнов А.Т., Хренников  Б.О.  Основы безопасности  жизнедеятельности</w:t>
      </w:r>
      <w:r w:rsidR="007F004A">
        <w:rPr>
          <w:sz w:val="24"/>
          <w:szCs w:val="24"/>
          <w:lang w:val="ru-RU" w:eastAsia="ru-RU"/>
        </w:rPr>
        <w:t>. Просвещение</w:t>
      </w:r>
    </w:p>
    <w:p w:rsidR="000C6431" w:rsidRDefault="000C6431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p w:rsidR="000C6431" w:rsidRPr="00055267" w:rsidRDefault="000C6431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proofErr w:type="gramStart"/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ОБЖ</w:t>
      </w:r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8-</w:t>
      </w:r>
      <w:r w:rsidR="007F004A">
        <w:rPr>
          <w:lang w:val="ru-RU"/>
        </w:rPr>
        <w:t>х</w:t>
      </w:r>
      <w:r w:rsidRPr="00055267">
        <w:rPr>
          <w:lang w:val="ru-RU"/>
        </w:rPr>
        <w:t xml:space="preserve"> классов и рассчитаны на </w:t>
      </w:r>
      <w:r w:rsidRPr="00055267">
        <w:rPr>
          <w:lang w:val="ru-RU"/>
        </w:rPr>
        <w:lastRenderedPageBreak/>
        <w:t>следующее количество часов:</w:t>
      </w:r>
      <w:proofErr w:type="gramEnd"/>
    </w:p>
    <w:p w:rsidR="000C6431" w:rsidRPr="00055267" w:rsidRDefault="000C6431" w:rsidP="00A03BE7">
      <w:pPr>
        <w:pStyle w:val="a4"/>
        <w:tabs>
          <w:tab w:val="left" w:pos="242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7"/>
        <w:gridCol w:w="1352"/>
      </w:tblGrid>
      <w:tr w:rsidR="007F004A" w:rsidRPr="00055267" w:rsidTr="009479F6">
        <w:tc>
          <w:tcPr>
            <w:tcW w:w="3027" w:type="dxa"/>
          </w:tcPr>
          <w:p w:rsidR="007F004A" w:rsidRPr="00055267" w:rsidRDefault="007F004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7F004A" w:rsidRPr="00055267" w:rsidRDefault="007F004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7F004A" w:rsidRPr="00055267" w:rsidTr="009479F6">
        <w:tc>
          <w:tcPr>
            <w:tcW w:w="3027" w:type="dxa"/>
          </w:tcPr>
          <w:p w:rsidR="007F004A" w:rsidRPr="00055267" w:rsidRDefault="007F004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7F004A" w:rsidRPr="00055267" w:rsidRDefault="007F004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F004A" w:rsidTr="009479F6">
        <w:tc>
          <w:tcPr>
            <w:tcW w:w="3027" w:type="dxa"/>
          </w:tcPr>
          <w:p w:rsidR="007F004A" w:rsidRPr="00055267" w:rsidRDefault="007F004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7F004A" w:rsidRPr="00055267" w:rsidRDefault="007F004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0C6431" w:rsidRPr="00055267" w:rsidRDefault="000C6431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4A6B8F" w:rsidRPr="00055267" w:rsidRDefault="004A6B8F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0C6431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0C6431">
        <w:rPr>
          <w:color w:val="0070C0"/>
          <w:sz w:val="28"/>
          <w:lang w:val="ru-RU"/>
        </w:rPr>
        <w:t>Физическая культура</w:t>
      </w:r>
    </w:p>
    <w:p w:rsidR="004A6B8F" w:rsidRPr="00055267" w:rsidRDefault="004A6B8F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3E0215" w:rsidRDefault="009479F6" w:rsidP="00A03BE7">
      <w:pPr>
        <w:pStyle w:val="a4"/>
        <w:tabs>
          <w:tab w:val="left" w:pos="426"/>
        </w:tabs>
        <w:ind w:left="0" w:right="-40"/>
        <w:jc w:val="both"/>
        <w:rPr>
          <w:b/>
          <w:sz w:val="24"/>
          <w:szCs w:val="24"/>
          <w:lang w:val="ru-RU"/>
        </w:rPr>
      </w:pPr>
      <w:r>
        <w:rPr>
          <w:lang w:val="ru-RU"/>
        </w:rPr>
        <w:tab/>
      </w:r>
      <w:r w:rsidR="001971C2" w:rsidRPr="003E0215">
        <w:rPr>
          <w:sz w:val="24"/>
          <w:szCs w:val="24"/>
          <w:lang w:val="ru-RU"/>
        </w:rPr>
        <w:t xml:space="preserve">Рабочие программы по физической культуре разработаны </w:t>
      </w:r>
      <w:r w:rsidRPr="003E0215">
        <w:rPr>
          <w:color w:val="000000"/>
          <w:sz w:val="24"/>
          <w:szCs w:val="24"/>
          <w:lang w:val="ru-RU"/>
        </w:rPr>
        <w:t>в соответствии с основными положениями Федерального государственного образовательного стандарта основного общего образования, основаны на программе по предметной линии учебников В.И. Ляха</w:t>
      </w:r>
      <w:r w:rsidR="003E0215" w:rsidRPr="003E0215">
        <w:rPr>
          <w:color w:val="000000"/>
          <w:sz w:val="24"/>
          <w:szCs w:val="24"/>
          <w:lang w:val="ru-RU"/>
        </w:rPr>
        <w:t>.</w:t>
      </w:r>
    </w:p>
    <w:p w:rsidR="001829F8" w:rsidRPr="00055267" w:rsidRDefault="009479F6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3E0215">
        <w:rPr>
          <w:lang w:val="ru-RU"/>
        </w:rPr>
        <w:tab/>
      </w:r>
      <w:proofErr w:type="gramStart"/>
      <w:r w:rsidR="001971C2" w:rsidRPr="003E0215">
        <w:rPr>
          <w:lang w:val="ru-RU"/>
        </w:rPr>
        <w:t>Программы содействуют гармоничному физическому развитию, закреплению навыков правильной осанки, развитию устойчивости организма к неблагоприятным условиям внешней среды, воспитанию ценностных ориентации на здоровый образ жизни и привычки соблюдения личной гигиены, обучению основам базовых видов двигательных действий, формированию основ знаний о личной гигиене, о влиянии занятий физическими упражнениями на основные системы организма, развитие волевых и нравственных качеств, воспитанию привычки к самостоятельным занятиям</w:t>
      </w:r>
      <w:proofErr w:type="gramEnd"/>
      <w:r w:rsidR="001971C2" w:rsidRPr="003E0215">
        <w:rPr>
          <w:lang w:val="ru-RU"/>
        </w:rPr>
        <w:t xml:space="preserve">  физическими  упражнениями, избранными видами спорта в свободное время, воспитанию инициат</w:t>
      </w:r>
      <w:r w:rsidR="001971C2" w:rsidRPr="00055267">
        <w:rPr>
          <w:lang w:val="ru-RU"/>
        </w:rPr>
        <w:t>ивности, самостоятельности, взаимопомощи, дисциплинированности, чувства ответственности.</w:t>
      </w:r>
    </w:p>
    <w:p w:rsidR="009479F6" w:rsidRDefault="003E0215" w:rsidP="009B11AB">
      <w:pPr>
        <w:tabs>
          <w:tab w:val="left" w:pos="567"/>
        </w:tabs>
        <w:ind w:right="-40"/>
        <w:jc w:val="both"/>
        <w:rPr>
          <w:lang w:val="ru-RU"/>
        </w:rPr>
      </w:pPr>
      <w:r>
        <w:rPr>
          <w:sz w:val="24"/>
          <w:szCs w:val="24"/>
          <w:lang w:val="ru-RU"/>
        </w:rPr>
        <w:tab/>
      </w:r>
    </w:p>
    <w:p w:rsidR="009479F6" w:rsidRPr="00055267" w:rsidRDefault="009479F6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proofErr w:type="gramStart"/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физической культуре</w:t>
      </w:r>
      <w:r w:rsidRPr="00055267">
        <w:rPr>
          <w:lang w:val="ru-RU"/>
        </w:rPr>
        <w:t xml:space="preserve"> ориентированы на обучающихся 5-9 классов и рассчитаны на преподавание предмета в следующем объеме:</w:t>
      </w:r>
      <w:proofErr w:type="gramEnd"/>
    </w:p>
    <w:p w:rsidR="009479F6" w:rsidRPr="00055267" w:rsidRDefault="009479F6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7"/>
        <w:gridCol w:w="1352"/>
        <w:gridCol w:w="1352"/>
        <w:gridCol w:w="1351"/>
        <w:gridCol w:w="1352"/>
        <w:gridCol w:w="1352"/>
      </w:tblGrid>
      <w:tr w:rsidR="009479F6" w:rsidRPr="00055267" w:rsidTr="009479F6">
        <w:tc>
          <w:tcPr>
            <w:tcW w:w="3027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9B11AB" w:rsidRPr="00055267" w:rsidTr="009479F6">
        <w:tc>
          <w:tcPr>
            <w:tcW w:w="3027" w:type="dxa"/>
          </w:tcPr>
          <w:p w:rsidR="009B11AB" w:rsidRPr="00055267" w:rsidRDefault="009B11A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9B11AB" w:rsidRPr="00055267" w:rsidRDefault="009B11A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52" w:type="dxa"/>
          </w:tcPr>
          <w:p w:rsidR="009B11AB" w:rsidRPr="00055267" w:rsidRDefault="009B11AB" w:rsidP="00BC6A4F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51" w:type="dxa"/>
          </w:tcPr>
          <w:p w:rsidR="009B11AB" w:rsidRPr="00055267" w:rsidRDefault="009B11AB" w:rsidP="00BC6A4F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52" w:type="dxa"/>
          </w:tcPr>
          <w:p w:rsidR="009B11AB" w:rsidRPr="00055267" w:rsidRDefault="009B11AB" w:rsidP="00BC6A4F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52" w:type="dxa"/>
          </w:tcPr>
          <w:p w:rsidR="009B11AB" w:rsidRPr="00055267" w:rsidRDefault="009B11AB" w:rsidP="00BC6A4F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B11AB" w:rsidRPr="00055267" w:rsidTr="009479F6">
        <w:tc>
          <w:tcPr>
            <w:tcW w:w="3027" w:type="dxa"/>
          </w:tcPr>
          <w:p w:rsidR="009B11AB" w:rsidRPr="00055267" w:rsidRDefault="009B11A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9B11AB" w:rsidRPr="00055267" w:rsidRDefault="009B11A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1352" w:type="dxa"/>
          </w:tcPr>
          <w:p w:rsidR="009B11AB" w:rsidRPr="00055267" w:rsidRDefault="009B11AB" w:rsidP="00BC6A4F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1351" w:type="dxa"/>
          </w:tcPr>
          <w:p w:rsidR="009B11AB" w:rsidRPr="00055267" w:rsidRDefault="009B11AB" w:rsidP="00BC6A4F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1352" w:type="dxa"/>
          </w:tcPr>
          <w:p w:rsidR="009B11AB" w:rsidRPr="00055267" w:rsidRDefault="009B11AB" w:rsidP="00BC6A4F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1352" w:type="dxa"/>
          </w:tcPr>
          <w:p w:rsidR="009B11AB" w:rsidRPr="00055267" w:rsidRDefault="009B11AB" w:rsidP="00BC6A4F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</w:tr>
    </w:tbl>
    <w:p w:rsidR="00827BA8" w:rsidRDefault="00827BA8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3E0215" w:rsidRDefault="003E0215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</w:p>
    <w:p w:rsidR="001829F8" w:rsidRPr="003E0215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3E0215">
        <w:rPr>
          <w:color w:val="0070C0"/>
          <w:sz w:val="28"/>
          <w:lang w:val="ru-RU"/>
        </w:rPr>
        <w:t>Музыка</w:t>
      </w:r>
    </w:p>
    <w:p w:rsidR="004A6B8F" w:rsidRPr="00055267" w:rsidRDefault="004A6B8F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464262" w:rsidRDefault="00D3222C" w:rsidP="00A03BE7">
      <w:pPr>
        <w:pStyle w:val="a3"/>
        <w:tabs>
          <w:tab w:val="left" w:pos="567"/>
        </w:tabs>
        <w:ind w:left="0" w:right="-40"/>
        <w:rPr>
          <w:lang w:val="ru-RU" w:eastAsia="ru-RU"/>
        </w:rPr>
      </w:pPr>
      <w:r>
        <w:rPr>
          <w:lang w:val="ru-RU"/>
        </w:rPr>
        <w:tab/>
      </w:r>
      <w:proofErr w:type="gramStart"/>
      <w:r w:rsidR="001971C2" w:rsidRPr="00055267">
        <w:rPr>
          <w:lang w:val="ru-RU"/>
        </w:rPr>
        <w:t>Рабоч</w:t>
      </w:r>
      <w:r w:rsidR="003E0215">
        <w:rPr>
          <w:lang w:val="ru-RU"/>
        </w:rPr>
        <w:t>ие</w:t>
      </w:r>
      <w:r w:rsidR="001971C2" w:rsidRPr="00055267">
        <w:rPr>
          <w:lang w:val="ru-RU"/>
        </w:rPr>
        <w:t xml:space="preserve"> программа учебного предмета «Музыка» для </w:t>
      </w:r>
      <w:r w:rsidR="001971C2" w:rsidRPr="00464262">
        <w:rPr>
          <w:b/>
          <w:lang w:val="ru-RU"/>
        </w:rPr>
        <w:t>5</w:t>
      </w:r>
      <w:r w:rsidR="006F0790">
        <w:rPr>
          <w:b/>
          <w:lang w:val="ru-RU"/>
        </w:rPr>
        <w:t>-</w:t>
      </w:r>
      <w:r w:rsidR="003E0215" w:rsidRPr="00464262">
        <w:rPr>
          <w:b/>
          <w:lang w:val="ru-RU"/>
        </w:rPr>
        <w:t>8</w:t>
      </w:r>
      <w:r w:rsidR="00464262" w:rsidRPr="00464262">
        <w:rPr>
          <w:b/>
          <w:lang w:val="ru-RU"/>
        </w:rPr>
        <w:t xml:space="preserve"> классов</w:t>
      </w:r>
      <w:r w:rsidR="00464262">
        <w:rPr>
          <w:lang w:val="ru-RU"/>
        </w:rPr>
        <w:t xml:space="preserve"> составлены </w:t>
      </w:r>
      <w:r w:rsidR="00464262" w:rsidRPr="00055267">
        <w:rPr>
          <w:lang w:val="ru-RU"/>
        </w:rPr>
        <w:t>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</w:t>
      </w:r>
      <w:r w:rsidR="00464262" w:rsidRPr="003E0215">
        <w:rPr>
          <w:lang w:val="ru-RU" w:eastAsia="ru-RU"/>
        </w:rPr>
        <w:t>.</w:t>
      </w:r>
      <w:proofErr w:type="gramEnd"/>
    </w:p>
    <w:p w:rsidR="00464262" w:rsidRDefault="00464262" w:rsidP="00A03BE7">
      <w:pPr>
        <w:pStyle w:val="a3"/>
        <w:tabs>
          <w:tab w:val="left" w:pos="567"/>
        </w:tabs>
        <w:ind w:left="0" w:right="-40"/>
        <w:rPr>
          <w:lang w:val="ru-RU" w:eastAsia="ru-RU"/>
        </w:rPr>
      </w:pPr>
      <w:r>
        <w:rPr>
          <w:lang w:val="ru-RU" w:eastAsia="ru-RU"/>
        </w:rPr>
        <w:tab/>
      </w:r>
      <w:r w:rsidRPr="00464262">
        <w:rPr>
          <w:shd w:val="clear" w:color="auto" w:fill="FFFFFF"/>
          <w:lang w:val="ru-RU"/>
        </w:rPr>
        <w:t xml:space="preserve">В соответствии с требованиями к результатам освоения основной образовательной программы основного общего образования содержание программ направлено на достижение учащимися личностных, </w:t>
      </w:r>
      <w:proofErr w:type="spellStart"/>
      <w:r w:rsidRPr="00464262">
        <w:rPr>
          <w:shd w:val="clear" w:color="auto" w:fill="FFFFFF"/>
          <w:lang w:val="ru-RU"/>
        </w:rPr>
        <w:t>метапредметных</w:t>
      </w:r>
      <w:proofErr w:type="spellEnd"/>
      <w:r w:rsidRPr="00464262">
        <w:rPr>
          <w:shd w:val="clear" w:color="auto" w:fill="FFFFFF"/>
          <w:lang w:val="ru-RU"/>
        </w:rPr>
        <w:t xml:space="preserve"> и предметных результатов. Программы предусматривают дифференцированный подход к организации образовательного процесса, в том числе с учётом индивидуальных возможностей и способностей учащихся.</w:t>
      </w:r>
    </w:p>
    <w:p w:rsidR="00464262" w:rsidRDefault="00464262" w:rsidP="00A03BE7">
      <w:pPr>
        <w:pStyle w:val="a3"/>
        <w:tabs>
          <w:tab w:val="left" w:pos="567"/>
        </w:tabs>
        <w:ind w:left="0" w:right="-40"/>
        <w:rPr>
          <w:lang w:val="ru-RU" w:eastAsia="ru-RU"/>
        </w:rPr>
      </w:pPr>
      <w:r>
        <w:rPr>
          <w:lang w:val="ru-RU"/>
        </w:rPr>
        <w:tab/>
      </w:r>
      <w:r w:rsidRPr="00464262">
        <w:rPr>
          <w:shd w:val="clear" w:color="auto" w:fill="FFFFFF"/>
          <w:lang w:val="ru-RU"/>
        </w:rPr>
        <w:t>В программе на основе музыкального материала с широким привлечением произведений изобразительного искусства и литературы раскрываются темы «Классика и современность» и «Традиции и новаторство в музыке», представлены темы проектов для самостоятельной разработки и защиты учащимися.</w:t>
      </w:r>
    </w:p>
    <w:p w:rsidR="00385939" w:rsidRDefault="00D3222C" w:rsidP="00A03BE7">
      <w:pPr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385939" w:rsidRPr="00385939">
        <w:rPr>
          <w:color w:val="1D1B11"/>
          <w:sz w:val="24"/>
          <w:szCs w:val="24"/>
          <w:lang w:val="ru-RU"/>
        </w:rPr>
        <w:t>Цель программы</w:t>
      </w:r>
      <w:r w:rsidR="00385939" w:rsidRPr="00B06939">
        <w:rPr>
          <w:color w:val="1D1B11"/>
          <w:sz w:val="24"/>
          <w:szCs w:val="24"/>
          <w:lang w:val="ru-RU"/>
        </w:rPr>
        <w:t xml:space="preserve"> – развитие музыкальной культуры школьников </w:t>
      </w:r>
      <w:r w:rsidR="00385939">
        <w:rPr>
          <w:color w:val="1D1B11"/>
          <w:sz w:val="24"/>
          <w:szCs w:val="24"/>
          <w:lang w:val="ru-RU"/>
        </w:rPr>
        <w:t xml:space="preserve">как неотъемлемой части духовной </w:t>
      </w:r>
      <w:r w:rsidR="00385939" w:rsidRPr="00B06939">
        <w:rPr>
          <w:color w:val="1D1B11"/>
          <w:sz w:val="24"/>
          <w:szCs w:val="24"/>
          <w:lang w:val="ru-RU"/>
        </w:rPr>
        <w:t>культуры.</w:t>
      </w:r>
      <w:r w:rsidR="00385939" w:rsidRPr="00B06939">
        <w:rPr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</w:p>
    <w:p w:rsidR="00385939" w:rsidRDefault="00385939" w:rsidP="00A03BE7">
      <w:pPr>
        <w:ind w:right="-40"/>
        <w:jc w:val="both"/>
        <w:rPr>
          <w:color w:val="1D1B11"/>
          <w:sz w:val="24"/>
          <w:szCs w:val="24"/>
          <w:lang w:val="ru-RU"/>
        </w:rPr>
      </w:pPr>
      <w:r w:rsidRPr="00385939">
        <w:rPr>
          <w:color w:val="1D1B11"/>
          <w:sz w:val="24"/>
          <w:szCs w:val="24"/>
          <w:lang w:val="ru-RU"/>
        </w:rPr>
        <w:t xml:space="preserve">Задачи:                                                                                                                                                               </w:t>
      </w:r>
      <w:r w:rsidRPr="00B06939">
        <w:rPr>
          <w:color w:val="1D1B11"/>
          <w:sz w:val="24"/>
          <w:szCs w:val="24"/>
          <w:lang w:val="ru-RU"/>
        </w:rPr>
        <w:t>- развитие</w:t>
      </w:r>
      <w:r w:rsidRPr="00B06939">
        <w:rPr>
          <w:b/>
          <w:color w:val="1D1B11"/>
          <w:sz w:val="24"/>
          <w:szCs w:val="24"/>
          <w:lang w:val="ru-RU"/>
        </w:rPr>
        <w:t xml:space="preserve"> </w:t>
      </w:r>
      <w:r w:rsidRPr="00B06939">
        <w:rPr>
          <w:color w:val="1D1B11"/>
          <w:sz w:val="24"/>
          <w:szCs w:val="24"/>
          <w:lang w:val="ru-RU"/>
        </w:rPr>
        <w:t xml:space="preserve">музыкально-творческих способностей (слуха, певческого голоса, памяти, фантазии, образного и ассоциативного мышления);                                                                          </w:t>
      </w:r>
      <w:r>
        <w:rPr>
          <w:color w:val="1D1B11"/>
          <w:sz w:val="24"/>
          <w:szCs w:val="24"/>
          <w:lang w:val="ru-RU"/>
        </w:rPr>
        <w:t xml:space="preserve">                 </w:t>
      </w:r>
    </w:p>
    <w:p w:rsidR="00385939" w:rsidRDefault="00385939" w:rsidP="00A03BE7">
      <w:pPr>
        <w:ind w:right="-40"/>
        <w:jc w:val="both"/>
        <w:rPr>
          <w:color w:val="1D1B11"/>
          <w:sz w:val="24"/>
          <w:szCs w:val="24"/>
          <w:lang w:val="ru-RU"/>
        </w:rPr>
      </w:pPr>
      <w:r w:rsidRPr="00B06939">
        <w:rPr>
          <w:color w:val="1D1B11"/>
          <w:sz w:val="24"/>
          <w:szCs w:val="24"/>
          <w:lang w:val="ru-RU"/>
        </w:rPr>
        <w:t xml:space="preserve">- освоение знаний о музыке, ее  жанрах, стилях, формах, особенностях музыкального языка через изучение фольклора, классического наследия  отечественных и зарубежных композиторов;  о ее взаимосвязи с другими видами искусства;                               </w:t>
      </w:r>
      <w:r>
        <w:rPr>
          <w:color w:val="1D1B11"/>
          <w:sz w:val="24"/>
          <w:szCs w:val="24"/>
          <w:lang w:val="ru-RU"/>
        </w:rPr>
        <w:t xml:space="preserve">                 </w:t>
      </w:r>
    </w:p>
    <w:p w:rsidR="00385939" w:rsidRDefault="00385939" w:rsidP="00A03BE7">
      <w:pPr>
        <w:ind w:right="-40"/>
        <w:jc w:val="both"/>
        <w:rPr>
          <w:color w:val="1D1B11"/>
          <w:sz w:val="24"/>
          <w:szCs w:val="24"/>
          <w:lang w:val="ru-RU"/>
        </w:rPr>
      </w:pPr>
      <w:r w:rsidRPr="00B06939">
        <w:rPr>
          <w:color w:val="1D1B11"/>
          <w:sz w:val="24"/>
          <w:szCs w:val="24"/>
          <w:lang w:val="ru-RU"/>
        </w:rPr>
        <w:t xml:space="preserve">- овладение практическими  умениями и навыками в различных видах музыкально-творческой </w:t>
      </w:r>
      <w:r w:rsidRPr="00B06939">
        <w:rPr>
          <w:color w:val="1D1B11"/>
          <w:sz w:val="24"/>
          <w:szCs w:val="24"/>
          <w:lang w:val="ru-RU"/>
        </w:rPr>
        <w:lastRenderedPageBreak/>
        <w:t xml:space="preserve">деятельности (слушании, пении, импровизации) в т. ч. с применением ИКТ; умением рассуждать о музыке с использованием сравнения, обобщения, аналогии;                                                                           </w:t>
      </w:r>
      <w:r w:rsidRPr="00B06939">
        <w:rPr>
          <w:b/>
          <w:color w:val="1D1B11"/>
          <w:sz w:val="24"/>
          <w:szCs w:val="24"/>
          <w:lang w:val="ru-RU"/>
        </w:rPr>
        <w:t xml:space="preserve">  </w:t>
      </w:r>
      <w:r w:rsidRPr="00B06939">
        <w:rPr>
          <w:color w:val="1D1B11"/>
          <w:sz w:val="24"/>
          <w:szCs w:val="24"/>
          <w:lang w:val="ru-RU"/>
        </w:rPr>
        <w:t>-</w:t>
      </w:r>
      <w:r w:rsidRPr="00B06939">
        <w:rPr>
          <w:b/>
          <w:color w:val="1D1B11"/>
          <w:sz w:val="24"/>
          <w:szCs w:val="24"/>
          <w:lang w:val="ru-RU"/>
        </w:rPr>
        <w:t xml:space="preserve"> </w:t>
      </w:r>
      <w:r w:rsidRPr="00B06939">
        <w:rPr>
          <w:color w:val="1D1B11"/>
          <w:sz w:val="24"/>
          <w:szCs w:val="24"/>
          <w:lang w:val="ru-RU"/>
        </w:rPr>
        <w:t xml:space="preserve">воспитание эмоционально-ценностного отношения к музыке,  интереса и уважения к искусству   своего народа и других народов;                                                                              </w:t>
      </w:r>
    </w:p>
    <w:p w:rsidR="00385939" w:rsidRPr="00B06939" w:rsidRDefault="00385939" w:rsidP="00A03BE7">
      <w:pPr>
        <w:ind w:right="-40"/>
        <w:jc w:val="both"/>
        <w:rPr>
          <w:sz w:val="24"/>
          <w:szCs w:val="24"/>
          <w:highlight w:val="white"/>
          <w:lang w:val="ru-RU"/>
        </w:rPr>
      </w:pPr>
      <w:r w:rsidRPr="00B06939">
        <w:rPr>
          <w:color w:val="1D1B11"/>
          <w:sz w:val="24"/>
          <w:szCs w:val="24"/>
          <w:lang w:val="ru-RU"/>
        </w:rPr>
        <w:t>-</w:t>
      </w:r>
      <w:r>
        <w:rPr>
          <w:color w:val="1D1B11"/>
          <w:sz w:val="24"/>
          <w:szCs w:val="24"/>
          <w:lang w:val="ru-RU"/>
        </w:rPr>
        <w:t xml:space="preserve"> </w:t>
      </w:r>
      <w:r w:rsidRPr="00B06939">
        <w:rPr>
          <w:color w:val="1D1B11"/>
          <w:sz w:val="24"/>
          <w:szCs w:val="24"/>
          <w:lang w:val="ru-RU"/>
        </w:rPr>
        <w:t xml:space="preserve">развитие музыкального вкуса, потребности к  общению с высокохудожественной музыкой,  к самообразованию, к </w:t>
      </w:r>
      <w:proofErr w:type="spellStart"/>
      <w:r w:rsidRPr="00B06939">
        <w:rPr>
          <w:color w:val="1D1B11"/>
          <w:sz w:val="24"/>
          <w:szCs w:val="24"/>
          <w:lang w:val="ru-RU"/>
        </w:rPr>
        <w:t>слушательской</w:t>
      </w:r>
      <w:proofErr w:type="spellEnd"/>
      <w:r w:rsidRPr="00B06939">
        <w:rPr>
          <w:color w:val="1D1B11"/>
          <w:sz w:val="24"/>
          <w:szCs w:val="24"/>
          <w:lang w:val="ru-RU"/>
        </w:rPr>
        <w:t xml:space="preserve"> и исполнительской культуре </w:t>
      </w:r>
      <w:proofErr w:type="gramStart"/>
      <w:r>
        <w:rPr>
          <w:color w:val="1D1B11"/>
          <w:sz w:val="24"/>
          <w:szCs w:val="24"/>
          <w:lang w:val="ru-RU"/>
        </w:rPr>
        <w:t>обучающихся</w:t>
      </w:r>
      <w:proofErr w:type="gramEnd"/>
      <w:r w:rsidRPr="00B06939">
        <w:rPr>
          <w:color w:val="1D1B11"/>
          <w:sz w:val="24"/>
          <w:szCs w:val="24"/>
          <w:lang w:val="ru-RU"/>
        </w:rPr>
        <w:t>.</w:t>
      </w:r>
    </w:p>
    <w:p w:rsidR="001829F8" w:rsidRDefault="001829F8" w:rsidP="00A03BE7">
      <w:pPr>
        <w:tabs>
          <w:tab w:val="left" w:pos="567"/>
        </w:tabs>
        <w:ind w:right="-40"/>
        <w:jc w:val="both"/>
        <w:rPr>
          <w:color w:val="1D1B11"/>
          <w:sz w:val="24"/>
          <w:szCs w:val="24"/>
          <w:lang w:val="ru-RU"/>
        </w:rPr>
      </w:pPr>
    </w:p>
    <w:p w:rsidR="00385939" w:rsidRDefault="00385939" w:rsidP="00A03BE7">
      <w:pPr>
        <w:tabs>
          <w:tab w:val="left" w:pos="567"/>
        </w:tabs>
        <w:ind w:right="-40"/>
        <w:jc w:val="both"/>
        <w:rPr>
          <w:color w:val="1D1B11"/>
          <w:sz w:val="24"/>
          <w:szCs w:val="24"/>
          <w:lang w:val="ru-RU"/>
        </w:rPr>
      </w:pPr>
      <w:r>
        <w:rPr>
          <w:color w:val="1D1B11"/>
          <w:sz w:val="24"/>
          <w:szCs w:val="24"/>
          <w:lang w:val="ru-RU"/>
        </w:rPr>
        <w:t>Учебники:</w:t>
      </w:r>
    </w:p>
    <w:p w:rsidR="00385939" w:rsidRPr="00385939" w:rsidRDefault="00385939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 w:eastAsia="ru-RU"/>
        </w:rPr>
      </w:pPr>
      <w:r w:rsidRPr="00385939">
        <w:rPr>
          <w:color w:val="1D1B11"/>
          <w:sz w:val="24"/>
          <w:szCs w:val="24"/>
          <w:lang w:val="ru-RU"/>
        </w:rPr>
        <w:t xml:space="preserve">- </w:t>
      </w:r>
      <w:r w:rsidRPr="003E0215">
        <w:rPr>
          <w:color w:val="000000"/>
          <w:sz w:val="24"/>
          <w:szCs w:val="24"/>
          <w:lang w:val="ru-RU" w:eastAsia="ru-RU"/>
        </w:rPr>
        <w:t>Музыка</w:t>
      </w:r>
      <w:r>
        <w:rPr>
          <w:color w:val="000000"/>
          <w:sz w:val="24"/>
          <w:szCs w:val="24"/>
          <w:lang w:val="ru-RU" w:eastAsia="ru-RU"/>
        </w:rPr>
        <w:t xml:space="preserve"> </w:t>
      </w:r>
      <w:r w:rsidRPr="003E0215">
        <w:rPr>
          <w:color w:val="000000"/>
          <w:sz w:val="24"/>
          <w:szCs w:val="24"/>
          <w:lang w:val="ru-RU" w:eastAsia="ru-RU"/>
        </w:rPr>
        <w:t>5</w:t>
      </w:r>
      <w:r>
        <w:rPr>
          <w:sz w:val="24"/>
          <w:szCs w:val="24"/>
          <w:lang w:val="ru-RU" w:eastAsia="ru-RU"/>
        </w:rPr>
        <w:t xml:space="preserve"> класс. </w:t>
      </w:r>
      <w:r w:rsidRPr="003E0215">
        <w:rPr>
          <w:sz w:val="24"/>
          <w:szCs w:val="24"/>
          <w:lang w:val="ru-RU" w:eastAsia="ru-RU"/>
        </w:rPr>
        <w:t>Сергеева Г.П.,  Критская Е.Д.</w:t>
      </w:r>
      <w:r>
        <w:rPr>
          <w:sz w:val="24"/>
          <w:szCs w:val="24"/>
          <w:lang w:val="ru-RU" w:eastAsia="ru-RU"/>
        </w:rPr>
        <w:t xml:space="preserve"> – М.:</w:t>
      </w:r>
      <w:r w:rsidRPr="00385939">
        <w:rPr>
          <w:color w:val="000000"/>
          <w:sz w:val="24"/>
          <w:szCs w:val="24"/>
          <w:lang w:val="ru-RU" w:eastAsia="ru-RU"/>
        </w:rPr>
        <w:t xml:space="preserve"> </w:t>
      </w:r>
      <w:r w:rsidRPr="003E0215">
        <w:rPr>
          <w:color w:val="000000"/>
          <w:sz w:val="24"/>
          <w:szCs w:val="24"/>
          <w:lang w:val="ru-RU" w:eastAsia="ru-RU"/>
        </w:rPr>
        <w:t>Просвещение</w:t>
      </w:r>
      <w:r>
        <w:rPr>
          <w:color w:val="000000"/>
          <w:sz w:val="24"/>
          <w:szCs w:val="24"/>
          <w:lang w:val="ru-RU" w:eastAsia="ru-RU"/>
        </w:rPr>
        <w:t xml:space="preserve">, </w:t>
      </w:r>
      <w:r w:rsidRPr="003E0215">
        <w:rPr>
          <w:sz w:val="24"/>
          <w:szCs w:val="24"/>
          <w:lang w:val="ru-RU" w:eastAsia="ru-RU"/>
        </w:rPr>
        <w:t>2019</w:t>
      </w:r>
      <w:r>
        <w:rPr>
          <w:sz w:val="24"/>
          <w:szCs w:val="24"/>
          <w:lang w:val="ru-RU" w:eastAsia="ru-RU"/>
        </w:rPr>
        <w:t xml:space="preserve"> г.</w:t>
      </w:r>
    </w:p>
    <w:p w:rsidR="00F67F80" w:rsidRPr="00385939" w:rsidRDefault="00385939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385939">
        <w:rPr>
          <w:lang w:val="ru-RU"/>
        </w:rPr>
        <w:t>-</w:t>
      </w:r>
      <w:r w:rsidRPr="00385939">
        <w:rPr>
          <w:color w:val="000000"/>
          <w:lang w:val="ru-RU" w:eastAsia="ru-RU"/>
        </w:rPr>
        <w:t xml:space="preserve"> </w:t>
      </w:r>
      <w:r w:rsidRPr="003E0215">
        <w:rPr>
          <w:color w:val="000000"/>
          <w:lang w:val="ru-RU" w:eastAsia="ru-RU"/>
        </w:rPr>
        <w:t>Музыка</w:t>
      </w:r>
      <w:r>
        <w:rPr>
          <w:color w:val="000000"/>
          <w:lang w:val="ru-RU" w:eastAsia="ru-RU"/>
        </w:rPr>
        <w:t xml:space="preserve"> </w:t>
      </w:r>
      <w:r w:rsidRPr="003E0215">
        <w:rPr>
          <w:color w:val="000000"/>
          <w:lang w:val="ru-RU" w:eastAsia="ru-RU"/>
        </w:rPr>
        <w:t>6</w:t>
      </w:r>
      <w:r w:rsidRPr="00385939">
        <w:rPr>
          <w:lang w:val="ru-RU" w:eastAsia="ru-RU"/>
        </w:rPr>
        <w:t xml:space="preserve"> </w:t>
      </w:r>
      <w:r>
        <w:rPr>
          <w:lang w:val="ru-RU" w:eastAsia="ru-RU"/>
        </w:rPr>
        <w:t xml:space="preserve">класс. </w:t>
      </w:r>
      <w:r w:rsidR="006F0790" w:rsidRPr="003E0215">
        <w:rPr>
          <w:lang w:val="ru-RU" w:eastAsia="ru-RU"/>
        </w:rPr>
        <w:t>Сергеева Г.П.,  Критская Е.Д.</w:t>
      </w:r>
      <w:r w:rsidR="006F0790">
        <w:rPr>
          <w:lang w:val="ru-RU" w:eastAsia="ru-RU"/>
        </w:rPr>
        <w:t xml:space="preserve"> – М.:</w:t>
      </w:r>
      <w:r w:rsidR="006F0790" w:rsidRPr="00385939">
        <w:rPr>
          <w:color w:val="000000"/>
          <w:lang w:val="ru-RU" w:eastAsia="ru-RU"/>
        </w:rPr>
        <w:t xml:space="preserve"> </w:t>
      </w:r>
      <w:r w:rsidR="006F0790" w:rsidRPr="003E0215">
        <w:rPr>
          <w:color w:val="000000"/>
          <w:lang w:val="ru-RU" w:eastAsia="ru-RU"/>
        </w:rPr>
        <w:t>Просвещение</w:t>
      </w:r>
      <w:r w:rsidR="006F0790">
        <w:rPr>
          <w:color w:val="000000"/>
          <w:lang w:val="ru-RU" w:eastAsia="ru-RU"/>
        </w:rPr>
        <w:t xml:space="preserve">, </w:t>
      </w:r>
      <w:r w:rsidR="006F0790" w:rsidRPr="003E0215">
        <w:rPr>
          <w:lang w:val="ru-RU" w:eastAsia="ru-RU"/>
        </w:rPr>
        <w:t>2019</w:t>
      </w:r>
      <w:r w:rsidR="006F0790">
        <w:rPr>
          <w:lang w:val="ru-RU" w:eastAsia="ru-RU"/>
        </w:rPr>
        <w:t xml:space="preserve"> г.</w:t>
      </w:r>
    </w:p>
    <w:p w:rsidR="00385939" w:rsidRDefault="00385939" w:rsidP="00A03BE7">
      <w:pPr>
        <w:tabs>
          <w:tab w:val="left" w:pos="567"/>
        </w:tabs>
        <w:ind w:right="-40"/>
        <w:jc w:val="both"/>
        <w:rPr>
          <w:color w:val="000000"/>
          <w:lang w:val="ru-RU" w:eastAsia="ru-RU"/>
        </w:rPr>
      </w:pPr>
      <w:r w:rsidRPr="00385939">
        <w:rPr>
          <w:sz w:val="24"/>
          <w:szCs w:val="24"/>
          <w:lang w:val="ru-RU"/>
        </w:rPr>
        <w:t>-</w:t>
      </w:r>
      <w:r w:rsidRPr="00385939">
        <w:rPr>
          <w:color w:val="000000"/>
          <w:sz w:val="24"/>
          <w:szCs w:val="24"/>
          <w:lang w:val="ru-RU" w:eastAsia="ru-RU"/>
        </w:rPr>
        <w:t xml:space="preserve"> </w:t>
      </w:r>
      <w:r w:rsidRPr="003E0215">
        <w:rPr>
          <w:color w:val="000000"/>
          <w:sz w:val="24"/>
          <w:szCs w:val="24"/>
          <w:lang w:val="ru-RU" w:eastAsia="ru-RU"/>
        </w:rPr>
        <w:t>Музыка</w:t>
      </w:r>
      <w:r>
        <w:rPr>
          <w:color w:val="000000"/>
          <w:lang w:val="ru-RU" w:eastAsia="ru-RU"/>
        </w:rPr>
        <w:t xml:space="preserve"> </w:t>
      </w:r>
      <w:r w:rsidR="006F0790" w:rsidRPr="006F0790">
        <w:rPr>
          <w:color w:val="000000"/>
          <w:sz w:val="24"/>
          <w:szCs w:val="24"/>
          <w:lang w:val="ru-RU" w:eastAsia="ru-RU"/>
        </w:rPr>
        <w:t>7</w:t>
      </w:r>
      <w:r w:rsidRPr="006F0790">
        <w:rPr>
          <w:sz w:val="28"/>
          <w:szCs w:val="24"/>
          <w:lang w:val="ru-RU" w:eastAsia="ru-RU"/>
        </w:rPr>
        <w:t xml:space="preserve"> </w:t>
      </w:r>
      <w:r w:rsidRPr="006F0790">
        <w:rPr>
          <w:sz w:val="24"/>
          <w:lang w:val="ru-RU" w:eastAsia="ru-RU"/>
        </w:rPr>
        <w:t xml:space="preserve">класс. </w:t>
      </w:r>
      <w:r w:rsidR="006F0790" w:rsidRPr="006F0790">
        <w:rPr>
          <w:sz w:val="24"/>
          <w:lang w:val="ru-RU" w:eastAsia="ru-RU"/>
        </w:rPr>
        <w:t xml:space="preserve"> </w:t>
      </w:r>
      <w:r w:rsidR="006F0790" w:rsidRPr="003E0215">
        <w:rPr>
          <w:sz w:val="24"/>
          <w:szCs w:val="24"/>
          <w:lang w:val="ru-RU" w:eastAsia="ru-RU"/>
        </w:rPr>
        <w:t>Сергеева Г.П.,  Критская Е.Д.</w:t>
      </w:r>
      <w:r w:rsidR="006F0790">
        <w:rPr>
          <w:sz w:val="24"/>
          <w:szCs w:val="24"/>
          <w:lang w:val="ru-RU" w:eastAsia="ru-RU"/>
        </w:rPr>
        <w:t xml:space="preserve"> – М.:</w:t>
      </w:r>
      <w:r w:rsidR="006F0790" w:rsidRPr="00385939">
        <w:rPr>
          <w:color w:val="000000"/>
          <w:sz w:val="24"/>
          <w:szCs w:val="24"/>
          <w:lang w:val="ru-RU" w:eastAsia="ru-RU"/>
        </w:rPr>
        <w:t xml:space="preserve"> </w:t>
      </w:r>
      <w:r w:rsidR="006F0790" w:rsidRPr="003E0215">
        <w:rPr>
          <w:color w:val="000000"/>
          <w:sz w:val="24"/>
          <w:szCs w:val="24"/>
          <w:lang w:val="ru-RU" w:eastAsia="ru-RU"/>
        </w:rPr>
        <w:t>Просвещение</w:t>
      </w:r>
      <w:r w:rsidR="006F0790">
        <w:rPr>
          <w:color w:val="000000"/>
          <w:sz w:val="24"/>
          <w:szCs w:val="24"/>
          <w:lang w:val="ru-RU" w:eastAsia="ru-RU"/>
        </w:rPr>
        <w:t xml:space="preserve">, </w:t>
      </w:r>
      <w:r w:rsidR="006F0790" w:rsidRPr="003E0215">
        <w:rPr>
          <w:sz w:val="24"/>
          <w:szCs w:val="24"/>
          <w:lang w:val="ru-RU" w:eastAsia="ru-RU"/>
        </w:rPr>
        <w:t>2019</w:t>
      </w:r>
      <w:r w:rsidR="006F0790">
        <w:rPr>
          <w:sz w:val="24"/>
          <w:szCs w:val="24"/>
          <w:lang w:val="ru-RU" w:eastAsia="ru-RU"/>
        </w:rPr>
        <w:t xml:space="preserve"> г.</w:t>
      </w:r>
    </w:p>
    <w:p w:rsidR="00385939" w:rsidRPr="00385939" w:rsidRDefault="00385939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 w:eastAsia="ru-RU"/>
        </w:rPr>
      </w:pPr>
      <w:r w:rsidRPr="00385939">
        <w:rPr>
          <w:color w:val="1D1B11"/>
          <w:sz w:val="24"/>
          <w:szCs w:val="24"/>
          <w:lang w:val="ru-RU"/>
        </w:rPr>
        <w:t xml:space="preserve">- </w:t>
      </w:r>
      <w:r w:rsidRPr="003E0215">
        <w:rPr>
          <w:color w:val="000000"/>
          <w:sz w:val="24"/>
          <w:szCs w:val="24"/>
          <w:lang w:val="ru-RU" w:eastAsia="ru-RU"/>
        </w:rPr>
        <w:t>Музыка</w:t>
      </w:r>
      <w:r>
        <w:rPr>
          <w:color w:val="000000"/>
          <w:sz w:val="24"/>
          <w:szCs w:val="24"/>
          <w:lang w:val="ru-RU" w:eastAsia="ru-RU"/>
        </w:rPr>
        <w:t xml:space="preserve"> 8</w:t>
      </w:r>
      <w:r>
        <w:rPr>
          <w:sz w:val="24"/>
          <w:szCs w:val="24"/>
          <w:lang w:val="ru-RU" w:eastAsia="ru-RU"/>
        </w:rPr>
        <w:t xml:space="preserve"> класс. </w:t>
      </w:r>
      <w:r w:rsidRPr="003E0215">
        <w:rPr>
          <w:sz w:val="24"/>
          <w:szCs w:val="24"/>
          <w:lang w:val="ru-RU" w:eastAsia="ru-RU"/>
        </w:rPr>
        <w:t>Сергеева Г.П.,  Критская Е.Д.</w:t>
      </w:r>
      <w:r>
        <w:rPr>
          <w:sz w:val="24"/>
          <w:szCs w:val="24"/>
          <w:lang w:val="ru-RU" w:eastAsia="ru-RU"/>
        </w:rPr>
        <w:t xml:space="preserve"> – М.:</w:t>
      </w:r>
      <w:r w:rsidRPr="00385939">
        <w:rPr>
          <w:color w:val="000000"/>
          <w:sz w:val="24"/>
          <w:szCs w:val="24"/>
          <w:lang w:val="ru-RU" w:eastAsia="ru-RU"/>
        </w:rPr>
        <w:t xml:space="preserve"> </w:t>
      </w:r>
      <w:r w:rsidRPr="003E0215">
        <w:rPr>
          <w:color w:val="000000"/>
          <w:sz w:val="24"/>
          <w:szCs w:val="24"/>
          <w:lang w:val="ru-RU" w:eastAsia="ru-RU"/>
        </w:rPr>
        <w:t>Просвещение</w:t>
      </w:r>
      <w:r>
        <w:rPr>
          <w:color w:val="000000"/>
          <w:sz w:val="24"/>
          <w:szCs w:val="24"/>
          <w:lang w:val="ru-RU" w:eastAsia="ru-RU"/>
        </w:rPr>
        <w:t xml:space="preserve">, </w:t>
      </w:r>
      <w:r w:rsidRPr="003E0215">
        <w:rPr>
          <w:sz w:val="24"/>
          <w:szCs w:val="24"/>
          <w:lang w:val="ru-RU" w:eastAsia="ru-RU"/>
        </w:rPr>
        <w:t>20</w:t>
      </w:r>
      <w:r w:rsidR="006F0790">
        <w:rPr>
          <w:sz w:val="24"/>
          <w:szCs w:val="24"/>
          <w:lang w:val="ru-RU" w:eastAsia="ru-RU"/>
        </w:rPr>
        <w:t>20</w:t>
      </w:r>
      <w:r>
        <w:rPr>
          <w:sz w:val="24"/>
          <w:szCs w:val="24"/>
          <w:lang w:val="ru-RU" w:eastAsia="ru-RU"/>
        </w:rPr>
        <w:t xml:space="preserve"> г.</w:t>
      </w:r>
    </w:p>
    <w:p w:rsidR="00BD59C3" w:rsidRDefault="00BD59C3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385939" w:rsidRPr="00055267" w:rsidRDefault="00385939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proofErr w:type="gramStart"/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музыке</w:t>
      </w:r>
      <w:r w:rsidRPr="00055267">
        <w:rPr>
          <w:lang w:val="ru-RU"/>
        </w:rPr>
        <w:t xml:space="preserve"> ориентированы на обучающихся 5-</w:t>
      </w:r>
      <w:r>
        <w:rPr>
          <w:lang w:val="ru-RU"/>
        </w:rPr>
        <w:t>8</w:t>
      </w:r>
      <w:r w:rsidRPr="00055267">
        <w:rPr>
          <w:lang w:val="ru-RU"/>
        </w:rPr>
        <w:t xml:space="preserve"> классов и рассчитаны на преподавание предмета в следующем объеме:</w:t>
      </w:r>
      <w:proofErr w:type="gramEnd"/>
    </w:p>
    <w:p w:rsidR="00385939" w:rsidRPr="00055267" w:rsidRDefault="00385939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7"/>
        <w:gridCol w:w="1352"/>
        <w:gridCol w:w="1352"/>
        <w:gridCol w:w="1351"/>
        <w:gridCol w:w="1352"/>
      </w:tblGrid>
      <w:tr w:rsidR="00385939" w:rsidRPr="00055267" w:rsidTr="00745604">
        <w:tc>
          <w:tcPr>
            <w:tcW w:w="3027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</w:tr>
      <w:tr w:rsidR="00385939" w:rsidRPr="00055267" w:rsidTr="00745604">
        <w:tc>
          <w:tcPr>
            <w:tcW w:w="3027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1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85939" w:rsidRPr="00055267" w:rsidTr="00745604">
        <w:tc>
          <w:tcPr>
            <w:tcW w:w="3027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1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BD59C3" w:rsidRDefault="00BD59C3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BD59C3" w:rsidRDefault="00BD59C3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BD59C3" w:rsidRPr="003E0215" w:rsidRDefault="00BD59C3" w:rsidP="00A03BE7">
      <w:pPr>
        <w:ind w:right="-40"/>
        <w:jc w:val="center"/>
        <w:outlineLvl w:val="1"/>
        <w:rPr>
          <w:b/>
          <w:color w:val="0070C0"/>
          <w:sz w:val="24"/>
          <w:szCs w:val="28"/>
          <w:lang w:val="ru-RU" w:eastAsia="ru-RU"/>
        </w:rPr>
      </w:pPr>
      <w:r w:rsidRPr="003E0215">
        <w:rPr>
          <w:b/>
          <w:color w:val="0070C0"/>
          <w:sz w:val="28"/>
          <w:szCs w:val="28"/>
          <w:lang w:val="ru-RU" w:eastAsia="ru-RU"/>
        </w:rPr>
        <w:t>Основы духовно-нравственной культуры народов России</w:t>
      </w:r>
    </w:p>
    <w:p w:rsidR="00BD59C3" w:rsidRPr="00BD59C3" w:rsidRDefault="00BD59C3" w:rsidP="00A03BE7">
      <w:pPr>
        <w:ind w:right="-40"/>
        <w:jc w:val="both"/>
        <w:rPr>
          <w:b/>
          <w:sz w:val="24"/>
          <w:szCs w:val="28"/>
          <w:lang w:val="ru-RU" w:eastAsia="ru-RU"/>
        </w:rPr>
      </w:pPr>
    </w:p>
    <w:p w:rsidR="00BD59C3" w:rsidRPr="003E0215" w:rsidRDefault="00BD59C3" w:rsidP="00A03BE7">
      <w:pPr>
        <w:ind w:right="-40"/>
        <w:jc w:val="both"/>
        <w:rPr>
          <w:sz w:val="24"/>
          <w:szCs w:val="24"/>
          <w:lang w:val="ru-RU"/>
        </w:rPr>
      </w:pPr>
      <w:r w:rsidRPr="003E0215">
        <w:rPr>
          <w:sz w:val="24"/>
          <w:szCs w:val="24"/>
          <w:lang w:val="ru-RU"/>
        </w:rPr>
        <w:t xml:space="preserve">Рабочая программа </w:t>
      </w:r>
      <w:r w:rsidR="00256D11" w:rsidRPr="003E0215">
        <w:rPr>
          <w:sz w:val="24"/>
          <w:szCs w:val="24"/>
          <w:lang w:val="ru-RU"/>
        </w:rPr>
        <w:t>ОДН</w:t>
      </w:r>
      <w:r w:rsidRPr="003E0215">
        <w:rPr>
          <w:sz w:val="24"/>
          <w:szCs w:val="24"/>
          <w:lang w:val="ru-RU"/>
        </w:rPr>
        <w:t>К</w:t>
      </w:r>
      <w:r w:rsidR="00256D11" w:rsidRPr="003E0215">
        <w:rPr>
          <w:sz w:val="24"/>
          <w:szCs w:val="24"/>
          <w:lang w:val="ru-RU"/>
        </w:rPr>
        <w:t>НР</w:t>
      </w:r>
      <w:r w:rsidRPr="003E0215">
        <w:rPr>
          <w:sz w:val="24"/>
          <w:szCs w:val="24"/>
          <w:lang w:val="ru-RU"/>
        </w:rPr>
        <w:t xml:space="preserve"> предназначена </w:t>
      </w:r>
      <w:r w:rsidR="00256D11" w:rsidRPr="003E0215">
        <w:rPr>
          <w:sz w:val="24"/>
          <w:szCs w:val="24"/>
          <w:lang w:val="ru-RU"/>
        </w:rPr>
        <w:t>для 5</w:t>
      </w:r>
      <w:r w:rsidRPr="003E0215">
        <w:rPr>
          <w:sz w:val="24"/>
          <w:szCs w:val="24"/>
          <w:lang w:val="ru-RU"/>
        </w:rPr>
        <w:t xml:space="preserve"> класс</w:t>
      </w:r>
      <w:r w:rsidR="00256D11" w:rsidRPr="003E0215">
        <w:rPr>
          <w:sz w:val="24"/>
          <w:szCs w:val="24"/>
          <w:lang w:val="ru-RU"/>
        </w:rPr>
        <w:t>а</w:t>
      </w:r>
      <w:r w:rsidRPr="003E0215">
        <w:rPr>
          <w:sz w:val="24"/>
          <w:szCs w:val="24"/>
          <w:lang w:val="ru-RU"/>
        </w:rPr>
        <w:t xml:space="preserve"> и   составлена на основе УМК «Основы духовно-нравственной культуры народов России» (программы комплексного учебного курса) и ориентирован</w:t>
      </w:r>
      <w:r w:rsidR="00256D11" w:rsidRPr="003E0215">
        <w:rPr>
          <w:sz w:val="24"/>
          <w:szCs w:val="24"/>
          <w:lang w:val="ru-RU"/>
        </w:rPr>
        <w:t>а</w:t>
      </w:r>
      <w:r w:rsidRPr="003E0215">
        <w:rPr>
          <w:sz w:val="24"/>
          <w:szCs w:val="24"/>
          <w:lang w:val="ru-RU"/>
        </w:rPr>
        <w:t xml:space="preserve"> на использование учебника авторского коллектива </w:t>
      </w:r>
      <w:proofErr w:type="spellStart"/>
      <w:r w:rsidR="007539BD" w:rsidRPr="007539BD">
        <w:rPr>
          <w:sz w:val="24"/>
          <w:szCs w:val="24"/>
          <w:lang w:val="ru-RU"/>
        </w:rPr>
        <w:t>Студеникин</w:t>
      </w:r>
      <w:proofErr w:type="spellEnd"/>
      <w:r w:rsidR="007539BD" w:rsidRPr="007539BD">
        <w:rPr>
          <w:sz w:val="24"/>
          <w:szCs w:val="24"/>
          <w:lang w:val="ru-RU"/>
        </w:rPr>
        <w:t xml:space="preserve"> М.Т. Основы  духовно-нравственной культуры народов России. Основы  светской этики</w:t>
      </w:r>
      <w:r w:rsidRPr="003E0215">
        <w:rPr>
          <w:sz w:val="24"/>
          <w:szCs w:val="24"/>
          <w:lang w:val="ru-RU"/>
        </w:rPr>
        <w:t>, 5 класс.</w:t>
      </w:r>
    </w:p>
    <w:p w:rsidR="00BD59C3" w:rsidRPr="003E0215" w:rsidRDefault="00BD59C3" w:rsidP="00A03BE7">
      <w:pPr>
        <w:suppressAutoHyphens/>
        <w:ind w:right="-40"/>
        <w:jc w:val="both"/>
        <w:rPr>
          <w:sz w:val="24"/>
          <w:szCs w:val="28"/>
          <w:lang w:val="ru-RU" w:eastAsia="ru-RU"/>
        </w:rPr>
      </w:pPr>
    </w:p>
    <w:p w:rsidR="00BD59C3" w:rsidRPr="003E0215" w:rsidRDefault="00BD59C3" w:rsidP="00A03BE7">
      <w:pPr>
        <w:suppressAutoHyphens/>
        <w:ind w:right="-40"/>
        <w:jc w:val="both"/>
        <w:rPr>
          <w:sz w:val="24"/>
          <w:szCs w:val="28"/>
          <w:lang w:val="ru-RU" w:eastAsia="ar-SA"/>
        </w:rPr>
      </w:pPr>
      <w:r w:rsidRPr="003E0215">
        <w:rPr>
          <w:b/>
          <w:sz w:val="24"/>
          <w:szCs w:val="28"/>
          <w:lang w:val="ru-RU" w:eastAsia="ar-SA"/>
        </w:rPr>
        <w:t>Цели</w:t>
      </w:r>
      <w:r w:rsidRPr="003E0215">
        <w:rPr>
          <w:sz w:val="24"/>
          <w:szCs w:val="28"/>
          <w:lang w:val="ru-RU" w:eastAsia="ar-SA"/>
        </w:rPr>
        <w:t xml:space="preserve"> предмета «ОДНК</w:t>
      </w:r>
      <w:r w:rsidR="00256D11" w:rsidRPr="003E0215">
        <w:rPr>
          <w:sz w:val="24"/>
          <w:szCs w:val="28"/>
          <w:lang w:val="ru-RU" w:eastAsia="ar-SA"/>
        </w:rPr>
        <w:t>Н</w:t>
      </w:r>
      <w:r w:rsidRPr="003E0215">
        <w:rPr>
          <w:sz w:val="24"/>
          <w:szCs w:val="28"/>
          <w:lang w:val="ru-RU" w:eastAsia="ar-SA"/>
        </w:rPr>
        <w:t xml:space="preserve">Р» отражают требования российского законодательства к содержанию образования и ориентированы </w:t>
      </w:r>
      <w:proofErr w:type="gramStart"/>
      <w:r w:rsidRPr="003E0215">
        <w:rPr>
          <w:sz w:val="24"/>
          <w:szCs w:val="28"/>
          <w:lang w:val="ru-RU" w:eastAsia="ar-SA"/>
        </w:rPr>
        <w:t>на</w:t>
      </w:r>
      <w:proofErr w:type="gramEnd"/>
      <w:r w:rsidRPr="003E0215">
        <w:rPr>
          <w:sz w:val="24"/>
          <w:szCs w:val="28"/>
          <w:lang w:val="ru-RU" w:eastAsia="ar-SA"/>
        </w:rPr>
        <w:t>:</w:t>
      </w:r>
    </w:p>
    <w:p w:rsidR="00BD59C3" w:rsidRPr="003E0215" w:rsidRDefault="00BD59C3" w:rsidP="00A03BE7">
      <w:pPr>
        <w:widowControl/>
        <w:numPr>
          <w:ilvl w:val="0"/>
          <w:numId w:val="14"/>
        </w:numPr>
        <w:tabs>
          <w:tab w:val="left" w:pos="284"/>
        </w:tabs>
        <w:suppressAutoHyphens/>
        <w:ind w:left="0" w:right="-40" w:firstLine="0"/>
        <w:jc w:val="both"/>
        <w:rPr>
          <w:sz w:val="24"/>
          <w:szCs w:val="28"/>
          <w:lang w:val="ru-RU" w:eastAsia="ar-SA"/>
        </w:rPr>
      </w:pPr>
      <w:r w:rsidRPr="003E0215">
        <w:rPr>
          <w:sz w:val="24"/>
          <w:szCs w:val="28"/>
          <w:lang w:val="ru-RU" w:eastAsia="ar-SA"/>
        </w:rPr>
        <w:t>приобретение культурологических знаний, необходимых для личностной самоидентификации и формирования мировоззрения школьников;</w:t>
      </w:r>
    </w:p>
    <w:p w:rsidR="00BD59C3" w:rsidRPr="003E0215" w:rsidRDefault="00BD59C3" w:rsidP="00A03BE7">
      <w:pPr>
        <w:widowControl/>
        <w:numPr>
          <w:ilvl w:val="0"/>
          <w:numId w:val="14"/>
        </w:numPr>
        <w:tabs>
          <w:tab w:val="left" w:pos="284"/>
        </w:tabs>
        <w:suppressAutoHyphens/>
        <w:ind w:left="0" w:right="-40" w:firstLine="0"/>
        <w:jc w:val="both"/>
        <w:rPr>
          <w:sz w:val="24"/>
          <w:szCs w:val="28"/>
          <w:lang w:val="ru-RU" w:eastAsia="ar-SA"/>
        </w:rPr>
      </w:pPr>
      <w:r w:rsidRPr="003E0215">
        <w:rPr>
          <w:sz w:val="24"/>
          <w:szCs w:val="28"/>
          <w:lang w:val="ru-RU" w:eastAsia="ar-SA"/>
        </w:rPr>
        <w:t>обеспечение самоопределения личности, создание условий её самореализации;</w:t>
      </w:r>
    </w:p>
    <w:p w:rsidR="00BD59C3" w:rsidRPr="003E0215" w:rsidRDefault="00BD59C3" w:rsidP="00A03BE7">
      <w:pPr>
        <w:widowControl/>
        <w:numPr>
          <w:ilvl w:val="0"/>
          <w:numId w:val="14"/>
        </w:numPr>
        <w:tabs>
          <w:tab w:val="left" w:pos="284"/>
        </w:tabs>
        <w:suppressAutoHyphens/>
        <w:ind w:left="0" w:right="-40" w:firstLine="0"/>
        <w:jc w:val="both"/>
        <w:rPr>
          <w:sz w:val="24"/>
          <w:szCs w:val="28"/>
          <w:lang w:val="ru-RU" w:eastAsia="ar-SA"/>
        </w:rPr>
      </w:pPr>
      <w:r w:rsidRPr="003E0215">
        <w:rPr>
          <w:sz w:val="24"/>
          <w:szCs w:val="28"/>
          <w:lang w:val="ru-RU" w:eastAsia="ar-SA"/>
        </w:rPr>
        <w:t>воспитание гражданственности и патриотизма, культуры межнационального общения, любви к Родине, семье, согражданам;</w:t>
      </w:r>
    </w:p>
    <w:p w:rsidR="00BD59C3" w:rsidRPr="003E0215" w:rsidRDefault="00BD59C3" w:rsidP="00A03BE7">
      <w:pPr>
        <w:widowControl/>
        <w:numPr>
          <w:ilvl w:val="0"/>
          <w:numId w:val="14"/>
        </w:numPr>
        <w:tabs>
          <w:tab w:val="left" w:pos="284"/>
        </w:tabs>
        <w:suppressAutoHyphens/>
        <w:ind w:left="0" w:right="-40" w:firstLine="0"/>
        <w:jc w:val="both"/>
        <w:rPr>
          <w:sz w:val="24"/>
          <w:szCs w:val="28"/>
          <w:lang w:val="ru-RU" w:eastAsia="ar-SA"/>
        </w:rPr>
      </w:pPr>
      <w:r w:rsidRPr="003E0215">
        <w:rPr>
          <w:sz w:val="24"/>
          <w:szCs w:val="28"/>
          <w:lang w:val="ru-RU" w:eastAsia="ar-SA"/>
        </w:rPr>
        <w:t>интеграцию личности в национальную и мировую культуру;</w:t>
      </w:r>
    </w:p>
    <w:p w:rsidR="00BD59C3" w:rsidRPr="003E0215" w:rsidRDefault="00BD59C3" w:rsidP="00A03BE7">
      <w:pPr>
        <w:widowControl/>
        <w:numPr>
          <w:ilvl w:val="0"/>
          <w:numId w:val="14"/>
        </w:numPr>
        <w:tabs>
          <w:tab w:val="left" w:pos="284"/>
        </w:tabs>
        <w:suppressAutoHyphens/>
        <w:ind w:left="0" w:right="-40" w:firstLine="0"/>
        <w:jc w:val="both"/>
        <w:rPr>
          <w:sz w:val="24"/>
          <w:szCs w:val="28"/>
          <w:lang w:val="ru-RU" w:eastAsia="ar-SA"/>
        </w:rPr>
      </w:pPr>
      <w:r w:rsidRPr="003E0215">
        <w:rPr>
          <w:sz w:val="24"/>
          <w:szCs w:val="28"/>
          <w:lang w:val="ru-RU" w:eastAsia="ar-SA"/>
        </w:rPr>
        <w:t>формирование патриотических чувств и сознаний граждан на основе исторических ценностей как основы консолидации общества</w:t>
      </w:r>
    </w:p>
    <w:p w:rsidR="00256D11" w:rsidRPr="003E0215" w:rsidRDefault="00256D11" w:rsidP="00A03BE7">
      <w:pPr>
        <w:widowControl/>
        <w:tabs>
          <w:tab w:val="left" w:pos="284"/>
        </w:tabs>
        <w:suppressAutoHyphens/>
        <w:ind w:right="-40"/>
        <w:jc w:val="both"/>
        <w:rPr>
          <w:sz w:val="24"/>
          <w:szCs w:val="28"/>
          <w:lang w:val="ru-RU" w:eastAsia="ar-SA"/>
        </w:rPr>
      </w:pPr>
    </w:p>
    <w:p w:rsidR="00256D11" w:rsidRPr="003E0215" w:rsidRDefault="00256D1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3E0215">
        <w:rPr>
          <w:lang w:val="ru-RU"/>
        </w:rPr>
        <w:t xml:space="preserve">Тематическое   планирование   рассчитано   на 1 учебный час в неделю, что составляет 34 </w:t>
      </w:r>
      <w:proofErr w:type="gramStart"/>
      <w:r w:rsidRPr="003E0215">
        <w:rPr>
          <w:lang w:val="ru-RU"/>
        </w:rPr>
        <w:t>учебных</w:t>
      </w:r>
      <w:proofErr w:type="gramEnd"/>
      <w:r w:rsidRPr="003E0215">
        <w:rPr>
          <w:lang w:val="ru-RU"/>
        </w:rPr>
        <w:t xml:space="preserve"> часа в год.</w:t>
      </w:r>
    </w:p>
    <w:p w:rsidR="00256D11" w:rsidRPr="003E0215" w:rsidRDefault="00256D11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BD59C3" w:rsidRPr="003E0215" w:rsidRDefault="00BD59C3" w:rsidP="00A03BE7">
      <w:pPr>
        <w:suppressAutoHyphens/>
        <w:ind w:right="-40"/>
        <w:jc w:val="both"/>
        <w:rPr>
          <w:b/>
          <w:sz w:val="24"/>
          <w:szCs w:val="28"/>
          <w:lang w:val="ru-RU" w:eastAsia="ar-SA"/>
        </w:rPr>
      </w:pPr>
    </w:p>
    <w:p w:rsidR="003E0215" w:rsidRPr="003E0215" w:rsidRDefault="003E0215" w:rsidP="00A03BE7">
      <w:pPr>
        <w:ind w:right="-40"/>
        <w:jc w:val="both"/>
        <w:rPr>
          <w:b/>
          <w:sz w:val="28"/>
          <w:szCs w:val="28"/>
          <w:lang w:val="ru-RU" w:eastAsia="ru-RU"/>
        </w:rPr>
      </w:pPr>
    </w:p>
    <w:tbl>
      <w:tblPr>
        <w:tblStyle w:val="myTableStyle0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0"/>
        <w:gridCol w:w="5580"/>
      </w:tblGrid>
      <w:tr w:rsidR="00F6454D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F6454D" w:rsidRDefault="00D93CD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F6454D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F6454D" w:rsidRDefault="00D93CDD">
            <w:pPr>
              <w:shd w:val="clear" w:color="auto" w:fill="000000"/>
              <w:spacing w:before="50" w:after="5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F6454D">
        <w:trPr>
          <w:jc w:val="center"/>
        </w:trPr>
        <w:tc>
          <w:tcPr>
            <w:tcW w:w="0" w:type="auto"/>
          </w:tcPr>
          <w:p w:rsidR="00F6454D" w:rsidRDefault="00D93CDD">
            <w:proofErr w:type="spellStart"/>
            <w:r>
              <w:t>Сертификат</w:t>
            </w:r>
            <w:proofErr w:type="spellEnd"/>
          </w:p>
        </w:tc>
        <w:tc>
          <w:tcPr>
            <w:tcW w:w="0" w:type="auto"/>
          </w:tcPr>
          <w:p w:rsidR="00F6454D" w:rsidRDefault="00D93CDD">
            <w:r>
              <w:t>603332450510203670830559428146817986133868575961</w:t>
            </w:r>
          </w:p>
        </w:tc>
      </w:tr>
      <w:tr w:rsidR="00F6454D">
        <w:trPr>
          <w:jc w:val="center"/>
        </w:trPr>
        <w:tc>
          <w:tcPr>
            <w:tcW w:w="0" w:type="auto"/>
          </w:tcPr>
          <w:p w:rsidR="00F6454D" w:rsidRDefault="00D93CDD">
            <w:proofErr w:type="spellStart"/>
            <w:r>
              <w:t>Владелец</w:t>
            </w:r>
            <w:proofErr w:type="spellEnd"/>
          </w:p>
        </w:tc>
        <w:tc>
          <w:tcPr>
            <w:tcW w:w="0" w:type="auto"/>
          </w:tcPr>
          <w:p w:rsidR="00F6454D" w:rsidRDefault="00D93CDD">
            <w:proofErr w:type="spellStart"/>
            <w:r>
              <w:t>Конасова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Геннадьевна</w:t>
            </w:r>
            <w:proofErr w:type="spellEnd"/>
          </w:p>
        </w:tc>
      </w:tr>
      <w:tr w:rsidR="00F6454D">
        <w:trPr>
          <w:jc w:val="center"/>
        </w:trPr>
        <w:tc>
          <w:tcPr>
            <w:tcW w:w="0" w:type="auto"/>
          </w:tcPr>
          <w:p w:rsidR="00F6454D" w:rsidRDefault="00D93CDD">
            <w:proofErr w:type="spellStart"/>
            <w:r>
              <w:t>Действителен</w:t>
            </w:r>
            <w:proofErr w:type="spellEnd"/>
          </w:p>
        </w:tc>
        <w:tc>
          <w:tcPr>
            <w:tcW w:w="0" w:type="auto"/>
          </w:tcPr>
          <w:p w:rsidR="00F6454D" w:rsidRDefault="00D93CDD">
            <w:r>
              <w:t xml:space="preserve">С 27.02.2021 </w:t>
            </w:r>
            <w:proofErr w:type="spellStart"/>
            <w:r>
              <w:t>по</w:t>
            </w:r>
            <w:proofErr w:type="spellEnd"/>
            <w:r>
              <w:t xml:space="preserve"> 27.02.2022</w:t>
            </w:r>
          </w:p>
        </w:tc>
      </w:tr>
    </w:tbl>
    <w:p w:rsidR="00D93CDD" w:rsidRDefault="00D93CDD"/>
    <w:tbl>
      <w:tblPr>
        <w:tblStyle w:val="myTableStyle0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0"/>
        <w:gridCol w:w="5580"/>
      </w:tblGrid>
      <w:tr w:rsidR="006F64D2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6F64D2" w:rsidRDefault="003D440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6F64D2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6F64D2" w:rsidRDefault="003D440C">
            <w:pPr>
              <w:shd w:val="clear" w:color="auto" w:fill="000000"/>
              <w:spacing w:before="50" w:after="5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6F64D2">
        <w:trPr>
          <w:jc w:val="center"/>
        </w:trPr>
        <w:tc>
          <w:tcPr>
            <w:tcW w:w="0" w:type="auto"/>
          </w:tcPr>
          <w:p w:rsidR="006F64D2" w:rsidRDefault="003D440C">
            <w:proofErr w:type="spellStart"/>
            <w:r>
              <w:t>Сертификат</w:t>
            </w:r>
            <w:proofErr w:type="spellEnd"/>
          </w:p>
        </w:tc>
        <w:tc>
          <w:tcPr>
            <w:tcW w:w="0" w:type="auto"/>
          </w:tcPr>
          <w:p w:rsidR="006F64D2" w:rsidRDefault="003D440C">
            <w:r>
              <w:t>603332450510203670830559428146817986133868575870</w:t>
            </w:r>
          </w:p>
        </w:tc>
      </w:tr>
      <w:tr w:rsidR="006F64D2">
        <w:trPr>
          <w:jc w:val="center"/>
        </w:trPr>
        <w:tc>
          <w:tcPr>
            <w:tcW w:w="0" w:type="auto"/>
          </w:tcPr>
          <w:p w:rsidR="006F64D2" w:rsidRDefault="003D440C">
            <w:proofErr w:type="spellStart"/>
            <w:r>
              <w:t>Владелец</w:t>
            </w:r>
            <w:proofErr w:type="spellEnd"/>
          </w:p>
        </w:tc>
        <w:tc>
          <w:tcPr>
            <w:tcW w:w="0" w:type="auto"/>
          </w:tcPr>
          <w:p w:rsidR="006F64D2" w:rsidRDefault="003D440C">
            <w:proofErr w:type="spellStart"/>
            <w:r>
              <w:t>Конасова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Геннадьевна</w:t>
            </w:r>
            <w:proofErr w:type="spellEnd"/>
          </w:p>
        </w:tc>
      </w:tr>
      <w:tr w:rsidR="006F64D2">
        <w:trPr>
          <w:jc w:val="center"/>
        </w:trPr>
        <w:tc>
          <w:tcPr>
            <w:tcW w:w="0" w:type="auto"/>
          </w:tcPr>
          <w:p w:rsidR="006F64D2" w:rsidRDefault="003D440C">
            <w:proofErr w:type="spellStart"/>
            <w:r>
              <w:t>Действителен</w:t>
            </w:r>
            <w:proofErr w:type="spellEnd"/>
          </w:p>
        </w:tc>
        <w:tc>
          <w:tcPr>
            <w:tcW w:w="0" w:type="auto"/>
          </w:tcPr>
          <w:p w:rsidR="006F64D2" w:rsidRDefault="003D440C">
            <w:r>
              <w:t xml:space="preserve">С 01.03.2022 </w:t>
            </w:r>
            <w:proofErr w:type="spellStart"/>
            <w:r>
              <w:t>по</w:t>
            </w:r>
            <w:proofErr w:type="spellEnd"/>
            <w:r>
              <w:t xml:space="preserve"> 01.03.2023</w:t>
            </w:r>
          </w:p>
        </w:tc>
      </w:tr>
    </w:tbl>
    <w:p w:rsidR="003D440C" w:rsidRDefault="003D440C"/>
    <w:sectPr w:rsidR="003D440C" w:rsidSect="00A03BE7">
      <w:pgSz w:w="11910" w:h="16840"/>
      <w:pgMar w:top="851" w:right="711" w:bottom="993" w:left="1418" w:header="720" w:footer="720" w:gutter="0"/>
      <w:cols w:space="72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DD22E31A"/>
    <w:lvl w:ilvl="0" w:tplc="157A576A">
      <w:start w:val="1"/>
      <w:numFmt w:val="bullet"/>
      <w:lvlText w:val="В"/>
      <w:lvlJc w:val="left"/>
    </w:lvl>
    <w:lvl w:ilvl="1" w:tplc="D2244296">
      <w:numFmt w:val="decimal"/>
      <w:lvlText w:val=""/>
      <w:lvlJc w:val="left"/>
    </w:lvl>
    <w:lvl w:ilvl="2" w:tplc="CCE03738">
      <w:numFmt w:val="decimal"/>
      <w:lvlText w:val=""/>
      <w:lvlJc w:val="left"/>
    </w:lvl>
    <w:lvl w:ilvl="3" w:tplc="DD4AE6C0">
      <w:numFmt w:val="decimal"/>
      <w:lvlText w:val=""/>
      <w:lvlJc w:val="left"/>
    </w:lvl>
    <w:lvl w:ilvl="4" w:tplc="E3745C90">
      <w:numFmt w:val="decimal"/>
      <w:lvlText w:val=""/>
      <w:lvlJc w:val="left"/>
    </w:lvl>
    <w:lvl w:ilvl="5" w:tplc="6AD863E6">
      <w:numFmt w:val="decimal"/>
      <w:lvlText w:val=""/>
      <w:lvlJc w:val="left"/>
    </w:lvl>
    <w:lvl w:ilvl="6" w:tplc="EEF61C5A">
      <w:numFmt w:val="decimal"/>
      <w:lvlText w:val=""/>
      <w:lvlJc w:val="left"/>
    </w:lvl>
    <w:lvl w:ilvl="7" w:tplc="FAF63EFC">
      <w:numFmt w:val="decimal"/>
      <w:lvlText w:val=""/>
      <w:lvlJc w:val="left"/>
    </w:lvl>
    <w:lvl w:ilvl="8" w:tplc="C39CF46C">
      <w:numFmt w:val="decimal"/>
      <w:lvlText w:val=""/>
      <w:lvlJc w:val="left"/>
    </w:lvl>
  </w:abstractNum>
  <w:abstractNum w:abstractNumId="1">
    <w:nsid w:val="05E95A80"/>
    <w:multiLevelType w:val="hybridMultilevel"/>
    <w:tmpl w:val="BB622674"/>
    <w:lvl w:ilvl="0" w:tplc="685639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43493"/>
    <w:multiLevelType w:val="hybridMultilevel"/>
    <w:tmpl w:val="73261758"/>
    <w:lvl w:ilvl="0" w:tplc="10AE504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554E4E0">
      <w:numFmt w:val="bullet"/>
      <w:lvlText w:val="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F5AC01E">
      <w:numFmt w:val="bullet"/>
      <w:lvlText w:val="•"/>
      <w:lvlJc w:val="left"/>
      <w:pPr>
        <w:ind w:left="1916" w:hanging="360"/>
      </w:pPr>
      <w:rPr>
        <w:rFonts w:hint="default"/>
      </w:rPr>
    </w:lvl>
    <w:lvl w:ilvl="3" w:tplc="D2C8E6B2">
      <w:numFmt w:val="bullet"/>
      <w:lvlText w:val="•"/>
      <w:lvlJc w:val="left"/>
      <w:pPr>
        <w:ind w:left="2872" w:hanging="360"/>
      </w:pPr>
      <w:rPr>
        <w:rFonts w:hint="default"/>
      </w:rPr>
    </w:lvl>
    <w:lvl w:ilvl="4" w:tplc="FA3A279A">
      <w:numFmt w:val="bullet"/>
      <w:lvlText w:val="•"/>
      <w:lvlJc w:val="left"/>
      <w:pPr>
        <w:ind w:left="3828" w:hanging="360"/>
      </w:pPr>
      <w:rPr>
        <w:rFonts w:hint="default"/>
      </w:rPr>
    </w:lvl>
    <w:lvl w:ilvl="5" w:tplc="9ABCCCF4"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2B9450C8">
      <w:numFmt w:val="bullet"/>
      <w:lvlText w:val="•"/>
      <w:lvlJc w:val="left"/>
      <w:pPr>
        <w:ind w:left="5741" w:hanging="360"/>
      </w:pPr>
      <w:rPr>
        <w:rFonts w:hint="default"/>
      </w:rPr>
    </w:lvl>
    <w:lvl w:ilvl="7" w:tplc="5DE23836">
      <w:numFmt w:val="bullet"/>
      <w:lvlText w:val="•"/>
      <w:lvlJc w:val="left"/>
      <w:pPr>
        <w:ind w:left="6697" w:hanging="360"/>
      </w:pPr>
      <w:rPr>
        <w:rFonts w:hint="default"/>
      </w:rPr>
    </w:lvl>
    <w:lvl w:ilvl="8" w:tplc="EE9C6B08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3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670CA"/>
    <w:multiLevelType w:val="hybridMultilevel"/>
    <w:tmpl w:val="AE58DA56"/>
    <w:lvl w:ilvl="0" w:tplc="8AF2D8E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B0D48"/>
    <w:multiLevelType w:val="hybridMultilevel"/>
    <w:tmpl w:val="7A9ADCF4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5A560F"/>
    <w:multiLevelType w:val="hybridMultilevel"/>
    <w:tmpl w:val="72F00198"/>
    <w:lvl w:ilvl="0" w:tplc="5FC4519C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67E2C0CC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B9C5DEC">
      <w:numFmt w:val="bullet"/>
      <w:lvlText w:val="•"/>
      <w:lvlJc w:val="left"/>
      <w:pPr>
        <w:ind w:left="1871" w:hanging="360"/>
      </w:pPr>
      <w:rPr>
        <w:rFonts w:hint="default"/>
      </w:rPr>
    </w:lvl>
    <w:lvl w:ilvl="3" w:tplc="95EC11B6"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DD0E069C">
      <w:numFmt w:val="bullet"/>
      <w:lvlText w:val="•"/>
      <w:lvlJc w:val="left"/>
      <w:pPr>
        <w:ind w:left="3815" w:hanging="360"/>
      </w:pPr>
      <w:rPr>
        <w:rFonts w:hint="default"/>
      </w:rPr>
    </w:lvl>
    <w:lvl w:ilvl="5" w:tplc="09D0B74E">
      <w:numFmt w:val="bullet"/>
      <w:lvlText w:val="•"/>
      <w:lvlJc w:val="left"/>
      <w:pPr>
        <w:ind w:left="4787" w:hanging="360"/>
      </w:pPr>
      <w:rPr>
        <w:rFonts w:hint="default"/>
      </w:rPr>
    </w:lvl>
    <w:lvl w:ilvl="6" w:tplc="B73057CE">
      <w:numFmt w:val="bullet"/>
      <w:lvlText w:val="•"/>
      <w:lvlJc w:val="left"/>
      <w:pPr>
        <w:ind w:left="5759" w:hanging="360"/>
      </w:pPr>
      <w:rPr>
        <w:rFonts w:hint="default"/>
      </w:rPr>
    </w:lvl>
    <w:lvl w:ilvl="7" w:tplc="FA064EAC">
      <w:numFmt w:val="bullet"/>
      <w:lvlText w:val="•"/>
      <w:lvlJc w:val="left"/>
      <w:pPr>
        <w:ind w:left="6730" w:hanging="360"/>
      </w:pPr>
      <w:rPr>
        <w:rFonts w:hint="default"/>
      </w:rPr>
    </w:lvl>
    <w:lvl w:ilvl="8" w:tplc="9BEAD9DE">
      <w:numFmt w:val="bullet"/>
      <w:lvlText w:val="•"/>
      <w:lvlJc w:val="left"/>
      <w:pPr>
        <w:ind w:left="7702" w:hanging="360"/>
      </w:pPr>
      <w:rPr>
        <w:rFonts w:hint="default"/>
      </w:rPr>
    </w:lvl>
  </w:abstractNum>
  <w:abstractNum w:abstractNumId="7">
    <w:nsid w:val="1CC55DDC"/>
    <w:multiLevelType w:val="hybridMultilevel"/>
    <w:tmpl w:val="FFDC2D36"/>
    <w:lvl w:ilvl="0" w:tplc="8AF2D8E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C9922E0"/>
    <w:multiLevelType w:val="hybridMultilevel"/>
    <w:tmpl w:val="3B92DED4"/>
    <w:lvl w:ilvl="0" w:tplc="97144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E66B2"/>
    <w:multiLevelType w:val="hybridMultilevel"/>
    <w:tmpl w:val="04241678"/>
    <w:lvl w:ilvl="0" w:tplc="11990406">
      <w:start w:val="1"/>
      <w:numFmt w:val="decimal"/>
      <w:lvlText w:val="%1."/>
      <w:lvlJc w:val="left"/>
      <w:pPr>
        <w:ind w:left="720" w:hanging="360"/>
      </w:pPr>
    </w:lvl>
    <w:lvl w:ilvl="1" w:tplc="11990406" w:tentative="1">
      <w:start w:val="1"/>
      <w:numFmt w:val="lowerLetter"/>
      <w:lvlText w:val="%2."/>
      <w:lvlJc w:val="left"/>
      <w:pPr>
        <w:ind w:left="1440" w:hanging="360"/>
      </w:pPr>
    </w:lvl>
    <w:lvl w:ilvl="2" w:tplc="11990406" w:tentative="1">
      <w:start w:val="1"/>
      <w:numFmt w:val="lowerRoman"/>
      <w:lvlText w:val="%3."/>
      <w:lvlJc w:val="right"/>
      <w:pPr>
        <w:ind w:left="2160" w:hanging="180"/>
      </w:pPr>
    </w:lvl>
    <w:lvl w:ilvl="3" w:tplc="11990406" w:tentative="1">
      <w:start w:val="1"/>
      <w:numFmt w:val="decimal"/>
      <w:lvlText w:val="%4."/>
      <w:lvlJc w:val="left"/>
      <w:pPr>
        <w:ind w:left="2880" w:hanging="360"/>
      </w:pPr>
    </w:lvl>
    <w:lvl w:ilvl="4" w:tplc="11990406" w:tentative="1">
      <w:start w:val="1"/>
      <w:numFmt w:val="lowerLetter"/>
      <w:lvlText w:val="%5."/>
      <w:lvlJc w:val="left"/>
      <w:pPr>
        <w:ind w:left="3600" w:hanging="360"/>
      </w:pPr>
    </w:lvl>
    <w:lvl w:ilvl="5" w:tplc="11990406" w:tentative="1">
      <w:start w:val="1"/>
      <w:numFmt w:val="lowerRoman"/>
      <w:lvlText w:val="%6."/>
      <w:lvlJc w:val="right"/>
      <w:pPr>
        <w:ind w:left="4320" w:hanging="180"/>
      </w:pPr>
    </w:lvl>
    <w:lvl w:ilvl="6" w:tplc="11990406" w:tentative="1">
      <w:start w:val="1"/>
      <w:numFmt w:val="decimal"/>
      <w:lvlText w:val="%7."/>
      <w:lvlJc w:val="left"/>
      <w:pPr>
        <w:ind w:left="5040" w:hanging="360"/>
      </w:pPr>
    </w:lvl>
    <w:lvl w:ilvl="7" w:tplc="11990406" w:tentative="1">
      <w:start w:val="1"/>
      <w:numFmt w:val="lowerLetter"/>
      <w:lvlText w:val="%8."/>
      <w:lvlJc w:val="left"/>
      <w:pPr>
        <w:ind w:left="5760" w:hanging="360"/>
      </w:pPr>
    </w:lvl>
    <w:lvl w:ilvl="8" w:tplc="119904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029EB"/>
    <w:multiLevelType w:val="hybridMultilevel"/>
    <w:tmpl w:val="92CABA2C"/>
    <w:lvl w:ilvl="0" w:tplc="A3103BE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2F0636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86944894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D2DA9E0A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863ADA22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F500BDC2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5FBAC900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8556A88C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76CCCA6C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1">
    <w:nsid w:val="414709F9"/>
    <w:multiLevelType w:val="hybridMultilevel"/>
    <w:tmpl w:val="E82441C4"/>
    <w:lvl w:ilvl="0" w:tplc="E3A862F0">
      <w:start w:val="1"/>
      <w:numFmt w:val="bullet"/>
      <w:lvlText w:val=""/>
      <w:lvlJc w:val="left"/>
      <w:pPr>
        <w:ind w:left="122" w:hanging="281"/>
      </w:pPr>
      <w:rPr>
        <w:rFonts w:ascii="Symbol" w:hAnsi="Symbol" w:hint="default"/>
        <w:w w:val="99"/>
        <w:sz w:val="24"/>
        <w:szCs w:val="24"/>
      </w:rPr>
    </w:lvl>
    <w:lvl w:ilvl="1" w:tplc="F42E37D8">
      <w:numFmt w:val="bullet"/>
      <w:lvlText w:val="•"/>
      <w:lvlJc w:val="left"/>
      <w:pPr>
        <w:ind w:left="1068" w:hanging="281"/>
      </w:pPr>
      <w:rPr>
        <w:rFonts w:hint="default"/>
      </w:rPr>
    </w:lvl>
    <w:lvl w:ilvl="2" w:tplc="EB302144">
      <w:numFmt w:val="bullet"/>
      <w:lvlText w:val="•"/>
      <w:lvlJc w:val="left"/>
      <w:pPr>
        <w:ind w:left="2017" w:hanging="281"/>
      </w:pPr>
      <w:rPr>
        <w:rFonts w:hint="default"/>
      </w:rPr>
    </w:lvl>
    <w:lvl w:ilvl="3" w:tplc="B64069E4">
      <w:numFmt w:val="bullet"/>
      <w:lvlText w:val="•"/>
      <w:lvlJc w:val="left"/>
      <w:pPr>
        <w:ind w:left="2965" w:hanging="281"/>
      </w:pPr>
      <w:rPr>
        <w:rFonts w:hint="default"/>
      </w:rPr>
    </w:lvl>
    <w:lvl w:ilvl="4" w:tplc="EC8C3864">
      <w:numFmt w:val="bullet"/>
      <w:lvlText w:val="•"/>
      <w:lvlJc w:val="left"/>
      <w:pPr>
        <w:ind w:left="3914" w:hanging="281"/>
      </w:pPr>
      <w:rPr>
        <w:rFonts w:hint="default"/>
      </w:rPr>
    </w:lvl>
    <w:lvl w:ilvl="5" w:tplc="C178AFBA">
      <w:numFmt w:val="bullet"/>
      <w:lvlText w:val="•"/>
      <w:lvlJc w:val="left"/>
      <w:pPr>
        <w:ind w:left="4863" w:hanging="281"/>
      </w:pPr>
      <w:rPr>
        <w:rFonts w:hint="default"/>
      </w:rPr>
    </w:lvl>
    <w:lvl w:ilvl="6" w:tplc="0BDEAB32">
      <w:numFmt w:val="bullet"/>
      <w:lvlText w:val="•"/>
      <w:lvlJc w:val="left"/>
      <w:pPr>
        <w:ind w:left="5811" w:hanging="281"/>
      </w:pPr>
      <w:rPr>
        <w:rFonts w:hint="default"/>
      </w:rPr>
    </w:lvl>
    <w:lvl w:ilvl="7" w:tplc="0FB8533C">
      <w:numFmt w:val="bullet"/>
      <w:lvlText w:val="•"/>
      <w:lvlJc w:val="left"/>
      <w:pPr>
        <w:ind w:left="6760" w:hanging="281"/>
      </w:pPr>
      <w:rPr>
        <w:rFonts w:hint="default"/>
      </w:rPr>
    </w:lvl>
    <w:lvl w:ilvl="8" w:tplc="74C4DCE2">
      <w:numFmt w:val="bullet"/>
      <w:lvlText w:val="•"/>
      <w:lvlJc w:val="left"/>
      <w:pPr>
        <w:ind w:left="7709" w:hanging="281"/>
      </w:pPr>
      <w:rPr>
        <w:rFonts w:hint="default"/>
      </w:rPr>
    </w:lvl>
  </w:abstractNum>
  <w:abstractNum w:abstractNumId="12">
    <w:nsid w:val="42A04380"/>
    <w:multiLevelType w:val="hybridMultilevel"/>
    <w:tmpl w:val="AA0E7E16"/>
    <w:lvl w:ilvl="0" w:tplc="9FB221EC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58D9FA">
      <w:numFmt w:val="bullet"/>
      <w:lvlText w:val="•"/>
      <w:lvlJc w:val="left"/>
      <w:pPr>
        <w:ind w:left="1186" w:hanging="140"/>
      </w:pPr>
      <w:rPr>
        <w:rFonts w:hint="default"/>
      </w:rPr>
    </w:lvl>
    <w:lvl w:ilvl="2" w:tplc="E67A5DE2">
      <w:numFmt w:val="bullet"/>
      <w:lvlText w:val="•"/>
      <w:lvlJc w:val="left"/>
      <w:pPr>
        <w:ind w:left="2133" w:hanging="140"/>
      </w:pPr>
      <w:rPr>
        <w:rFonts w:hint="default"/>
      </w:rPr>
    </w:lvl>
    <w:lvl w:ilvl="3" w:tplc="032CFC8A">
      <w:numFmt w:val="bullet"/>
      <w:lvlText w:val="•"/>
      <w:lvlJc w:val="left"/>
      <w:pPr>
        <w:ind w:left="3079" w:hanging="140"/>
      </w:pPr>
      <w:rPr>
        <w:rFonts w:hint="default"/>
      </w:rPr>
    </w:lvl>
    <w:lvl w:ilvl="4" w:tplc="F65266B6">
      <w:numFmt w:val="bullet"/>
      <w:lvlText w:val="•"/>
      <w:lvlJc w:val="left"/>
      <w:pPr>
        <w:ind w:left="4026" w:hanging="140"/>
      </w:pPr>
      <w:rPr>
        <w:rFonts w:hint="default"/>
      </w:rPr>
    </w:lvl>
    <w:lvl w:ilvl="5" w:tplc="DC820930">
      <w:numFmt w:val="bullet"/>
      <w:lvlText w:val="•"/>
      <w:lvlJc w:val="left"/>
      <w:pPr>
        <w:ind w:left="4973" w:hanging="140"/>
      </w:pPr>
      <w:rPr>
        <w:rFonts w:hint="default"/>
      </w:rPr>
    </w:lvl>
    <w:lvl w:ilvl="6" w:tplc="E834AD18">
      <w:numFmt w:val="bullet"/>
      <w:lvlText w:val="•"/>
      <w:lvlJc w:val="left"/>
      <w:pPr>
        <w:ind w:left="5919" w:hanging="140"/>
      </w:pPr>
      <w:rPr>
        <w:rFonts w:hint="default"/>
      </w:rPr>
    </w:lvl>
    <w:lvl w:ilvl="7" w:tplc="EF868CD0">
      <w:numFmt w:val="bullet"/>
      <w:lvlText w:val="•"/>
      <w:lvlJc w:val="left"/>
      <w:pPr>
        <w:ind w:left="6866" w:hanging="140"/>
      </w:pPr>
      <w:rPr>
        <w:rFonts w:hint="default"/>
      </w:rPr>
    </w:lvl>
    <w:lvl w:ilvl="8" w:tplc="AB5ED892">
      <w:numFmt w:val="bullet"/>
      <w:lvlText w:val="•"/>
      <w:lvlJc w:val="left"/>
      <w:pPr>
        <w:ind w:left="7813" w:hanging="140"/>
      </w:pPr>
      <w:rPr>
        <w:rFonts w:hint="default"/>
      </w:rPr>
    </w:lvl>
  </w:abstractNum>
  <w:abstractNum w:abstractNumId="13">
    <w:nsid w:val="44D67C21"/>
    <w:multiLevelType w:val="hybridMultilevel"/>
    <w:tmpl w:val="937A2AF8"/>
    <w:lvl w:ilvl="0" w:tplc="D726582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B2CCC84"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71E6F95A">
      <w:numFmt w:val="bullet"/>
      <w:lvlText w:val="•"/>
      <w:lvlJc w:val="left"/>
      <w:pPr>
        <w:ind w:left="1997" w:hanging="140"/>
      </w:pPr>
      <w:rPr>
        <w:rFonts w:hint="default"/>
      </w:rPr>
    </w:lvl>
    <w:lvl w:ilvl="3" w:tplc="A364AA42">
      <w:numFmt w:val="bullet"/>
      <w:lvlText w:val="•"/>
      <w:lvlJc w:val="left"/>
      <w:pPr>
        <w:ind w:left="2945" w:hanging="140"/>
      </w:pPr>
      <w:rPr>
        <w:rFonts w:hint="default"/>
      </w:rPr>
    </w:lvl>
    <w:lvl w:ilvl="4" w:tplc="34FAE1C4">
      <w:numFmt w:val="bullet"/>
      <w:lvlText w:val="•"/>
      <w:lvlJc w:val="left"/>
      <w:pPr>
        <w:ind w:left="3894" w:hanging="140"/>
      </w:pPr>
      <w:rPr>
        <w:rFonts w:hint="default"/>
      </w:rPr>
    </w:lvl>
    <w:lvl w:ilvl="5" w:tplc="A4467AE0">
      <w:numFmt w:val="bullet"/>
      <w:lvlText w:val="•"/>
      <w:lvlJc w:val="left"/>
      <w:pPr>
        <w:ind w:left="4843" w:hanging="140"/>
      </w:pPr>
      <w:rPr>
        <w:rFonts w:hint="default"/>
      </w:rPr>
    </w:lvl>
    <w:lvl w:ilvl="6" w:tplc="87FC4898">
      <w:numFmt w:val="bullet"/>
      <w:lvlText w:val="•"/>
      <w:lvlJc w:val="left"/>
      <w:pPr>
        <w:ind w:left="5791" w:hanging="140"/>
      </w:pPr>
      <w:rPr>
        <w:rFonts w:hint="default"/>
      </w:rPr>
    </w:lvl>
    <w:lvl w:ilvl="7" w:tplc="4C1C2B52">
      <w:numFmt w:val="bullet"/>
      <w:lvlText w:val="•"/>
      <w:lvlJc w:val="left"/>
      <w:pPr>
        <w:ind w:left="6740" w:hanging="140"/>
      </w:pPr>
      <w:rPr>
        <w:rFonts w:hint="default"/>
      </w:rPr>
    </w:lvl>
    <w:lvl w:ilvl="8" w:tplc="4886A4C6">
      <w:numFmt w:val="bullet"/>
      <w:lvlText w:val="•"/>
      <w:lvlJc w:val="left"/>
      <w:pPr>
        <w:ind w:left="7689" w:hanging="140"/>
      </w:pPr>
      <w:rPr>
        <w:rFonts w:hint="default"/>
      </w:rPr>
    </w:lvl>
  </w:abstractNum>
  <w:abstractNum w:abstractNumId="14">
    <w:nsid w:val="454C2BB0"/>
    <w:multiLevelType w:val="hybridMultilevel"/>
    <w:tmpl w:val="2D127B8C"/>
    <w:lvl w:ilvl="0" w:tplc="1C52C31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30CB312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4B02DBDC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1DD60DBA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DEBECD8C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02AE467A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353C98CE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C5A84D24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AE883766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5">
    <w:nsid w:val="4BB81B0B"/>
    <w:multiLevelType w:val="hybridMultilevel"/>
    <w:tmpl w:val="74D8F5C2"/>
    <w:lvl w:ilvl="0" w:tplc="34908162">
      <w:start w:val="1"/>
      <w:numFmt w:val="decimal"/>
      <w:lvlText w:val="%1."/>
      <w:lvlJc w:val="left"/>
      <w:pPr>
        <w:ind w:left="720" w:hanging="360"/>
      </w:pPr>
    </w:lvl>
    <w:lvl w:ilvl="1" w:tplc="34908162" w:tentative="1">
      <w:start w:val="1"/>
      <w:numFmt w:val="lowerLetter"/>
      <w:lvlText w:val="%2."/>
      <w:lvlJc w:val="left"/>
      <w:pPr>
        <w:ind w:left="1440" w:hanging="360"/>
      </w:pPr>
    </w:lvl>
    <w:lvl w:ilvl="2" w:tplc="34908162" w:tentative="1">
      <w:start w:val="1"/>
      <w:numFmt w:val="lowerRoman"/>
      <w:lvlText w:val="%3."/>
      <w:lvlJc w:val="right"/>
      <w:pPr>
        <w:ind w:left="2160" w:hanging="180"/>
      </w:pPr>
    </w:lvl>
    <w:lvl w:ilvl="3" w:tplc="34908162" w:tentative="1">
      <w:start w:val="1"/>
      <w:numFmt w:val="decimal"/>
      <w:lvlText w:val="%4."/>
      <w:lvlJc w:val="left"/>
      <w:pPr>
        <w:ind w:left="2880" w:hanging="360"/>
      </w:pPr>
    </w:lvl>
    <w:lvl w:ilvl="4" w:tplc="34908162" w:tentative="1">
      <w:start w:val="1"/>
      <w:numFmt w:val="lowerLetter"/>
      <w:lvlText w:val="%5."/>
      <w:lvlJc w:val="left"/>
      <w:pPr>
        <w:ind w:left="3600" w:hanging="360"/>
      </w:pPr>
    </w:lvl>
    <w:lvl w:ilvl="5" w:tplc="34908162" w:tentative="1">
      <w:start w:val="1"/>
      <w:numFmt w:val="lowerRoman"/>
      <w:lvlText w:val="%6."/>
      <w:lvlJc w:val="right"/>
      <w:pPr>
        <w:ind w:left="4320" w:hanging="180"/>
      </w:pPr>
    </w:lvl>
    <w:lvl w:ilvl="6" w:tplc="34908162" w:tentative="1">
      <w:start w:val="1"/>
      <w:numFmt w:val="decimal"/>
      <w:lvlText w:val="%7."/>
      <w:lvlJc w:val="left"/>
      <w:pPr>
        <w:ind w:left="5040" w:hanging="360"/>
      </w:pPr>
    </w:lvl>
    <w:lvl w:ilvl="7" w:tplc="34908162" w:tentative="1">
      <w:start w:val="1"/>
      <w:numFmt w:val="lowerLetter"/>
      <w:lvlText w:val="%8."/>
      <w:lvlJc w:val="left"/>
      <w:pPr>
        <w:ind w:left="5760" w:hanging="360"/>
      </w:pPr>
    </w:lvl>
    <w:lvl w:ilvl="8" w:tplc="349081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74F8C"/>
    <w:multiLevelType w:val="hybridMultilevel"/>
    <w:tmpl w:val="FBA0ACAA"/>
    <w:lvl w:ilvl="0" w:tplc="E3A862F0">
      <w:start w:val="1"/>
      <w:numFmt w:val="bullet"/>
      <w:lvlText w:val=""/>
      <w:lvlJc w:val="left"/>
      <w:pPr>
        <w:ind w:left="102" w:hanging="430"/>
      </w:pPr>
      <w:rPr>
        <w:rFonts w:ascii="Symbol" w:hAnsi="Symbol" w:hint="default"/>
        <w:w w:val="99"/>
        <w:sz w:val="24"/>
        <w:szCs w:val="24"/>
      </w:rPr>
    </w:lvl>
    <w:lvl w:ilvl="1" w:tplc="AF6409A8">
      <w:numFmt w:val="bullet"/>
      <w:lvlText w:val="•"/>
      <w:lvlJc w:val="left"/>
      <w:pPr>
        <w:ind w:left="1046" w:hanging="430"/>
      </w:pPr>
      <w:rPr>
        <w:rFonts w:hint="default"/>
      </w:rPr>
    </w:lvl>
    <w:lvl w:ilvl="2" w:tplc="B4F21DE2">
      <w:numFmt w:val="bullet"/>
      <w:lvlText w:val="•"/>
      <w:lvlJc w:val="left"/>
      <w:pPr>
        <w:ind w:left="1993" w:hanging="430"/>
      </w:pPr>
      <w:rPr>
        <w:rFonts w:hint="default"/>
      </w:rPr>
    </w:lvl>
    <w:lvl w:ilvl="3" w:tplc="B3BCDA1A">
      <w:numFmt w:val="bullet"/>
      <w:lvlText w:val="•"/>
      <w:lvlJc w:val="left"/>
      <w:pPr>
        <w:ind w:left="2939" w:hanging="430"/>
      </w:pPr>
      <w:rPr>
        <w:rFonts w:hint="default"/>
      </w:rPr>
    </w:lvl>
    <w:lvl w:ilvl="4" w:tplc="D82A659C">
      <w:numFmt w:val="bullet"/>
      <w:lvlText w:val="•"/>
      <w:lvlJc w:val="left"/>
      <w:pPr>
        <w:ind w:left="3886" w:hanging="430"/>
      </w:pPr>
      <w:rPr>
        <w:rFonts w:hint="default"/>
      </w:rPr>
    </w:lvl>
    <w:lvl w:ilvl="5" w:tplc="9BA0D284">
      <w:numFmt w:val="bullet"/>
      <w:lvlText w:val="•"/>
      <w:lvlJc w:val="left"/>
      <w:pPr>
        <w:ind w:left="4833" w:hanging="430"/>
      </w:pPr>
      <w:rPr>
        <w:rFonts w:hint="default"/>
      </w:rPr>
    </w:lvl>
    <w:lvl w:ilvl="6" w:tplc="8BACD252">
      <w:numFmt w:val="bullet"/>
      <w:lvlText w:val="•"/>
      <w:lvlJc w:val="left"/>
      <w:pPr>
        <w:ind w:left="5779" w:hanging="430"/>
      </w:pPr>
      <w:rPr>
        <w:rFonts w:hint="default"/>
      </w:rPr>
    </w:lvl>
    <w:lvl w:ilvl="7" w:tplc="23D275DE">
      <w:numFmt w:val="bullet"/>
      <w:lvlText w:val="•"/>
      <w:lvlJc w:val="left"/>
      <w:pPr>
        <w:ind w:left="6726" w:hanging="430"/>
      </w:pPr>
      <w:rPr>
        <w:rFonts w:hint="default"/>
      </w:rPr>
    </w:lvl>
    <w:lvl w:ilvl="8" w:tplc="4D1230FE">
      <w:numFmt w:val="bullet"/>
      <w:lvlText w:val="•"/>
      <w:lvlJc w:val="left"/>
      <w:pPr>
        <w:ind w:left="7673" w:hanging="430"/>
      </w:pPr>
      <w:rPr>
        <w:rFonts w:hint="default"/>
      </w:rPr>
    </w:lvl>
  </w:abstractNum>
  <w:abstractNum w:abstractNumId="17">
    <w:nsid w:val="676B5336"/>
    <w:multiLevelType w:val="hybridMultilevel"/>
    <w:tmpl w:val="FB047390"/>
    <w:lvl w:ilvl="0" w:tplc="749979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C0AA7"/>
    <w:multiLevelType w:val="hybridMultilevel"/>
    <w:tmpl w:val="B0100D48"/>
    <w:lvl w:ilvl="0" w:tplc="E1AE7EE8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F89A12">
      <w:numFmt w:val="bullet"/>
      <w:lvlText w:val="•"/>
      <w:lvlJc w:val="left"/>
      <w:pPr>
        <w:ind w:left="1046" w:hanging="159"/>
      </w:pPr>
      <w:rPr>
        <w:rFonts w:hint="default"/>
      </w:rPr>
    </w:lvl>
    <w:lvl w:ilvl="2" w:tplc="187E2088">
      <w:numFmt w:val="bullet"/>
      <w:lvlText w:val="•"/>
      <w:lvlJc w:val="left"/>
      <w:pPr>
        <w:ind w:left="1993" w:hanging="159"/>
      </w:pPr>
      <w:rPr>
        <w:rFonts w:hint="default"/>
      </w:rPr>
    </w:lvl>
    <w:lvl w:ilvl="3" w:tplc="51DCD234">
      <w:numFmt w:val="bullet"/>
      <w:lvlText w:val="•"/>
      <w:lvlJc w:val="left"/>
      <w:pPr>
        <w:ind w:left="2939" w:hanging="159"/>
      </w:pPr>
      <w:rPr>
        <w:rFonts w:hint="default"/>
      </w:rPr>
    </w:lvl>
    <w:lvl w:ilvl="4" w:tplc="C4EAB7BA">
      <w:numFmt w:val="bullet"/>
      <w:lvlText w:val="•"/>
      <w:lvlJc w:val="left"/>
      <w:pPr>
        <w:ind w:left="3886" w:hanging="159"/>
      </w:pPr>
      <w:rPr>
        <w:rFonts w:hint="default"/>
      </w:rPr>
    </w:lvl>
    <w:lvl w:ilvl="5" w:tplc="E64EC60A">
      <w:numFmt w:val="bullet"/>
      <w:lvlText w:val="•"/>
      <w:lvlJc w:val="left"/>
      <w:pPr>
        <w:ind w:left="4833" w:hanging="159"/>
      </w:pPr>
      <w:rPr>
        <w:rFonts w:hint="default"/>
      </w:rPr>
    </w:lvl>
    <w:lvl w:ilvl="6" w:tplc="21BCA320">
      <w:numFmt w:val="bullet"/>
      <w:lvlText w:val="•"/>
      <w:lvlJc w:val="left"/>
      <w:pPr>
        <w:ind w:left="5779" w:hanging="159"/>
      </w:pPr>
      <w:rPr>
        <w:rFonts w:hint="default"/>
      </w:rPr>
    </w:lvl>
    <w:lvl w:ilvl="7" w:tplc="979A944A">
      <w:numFmt w:val="bullet"/>
      <w:lvlText w:val="•"/>
      <w:lvlJc w:val="left"/>
      <w:pPr>
        <w:ind w:left="6726" w:hanging="159"/>
      </w:pPr>
      <w:rPr>
        <w:rFonts w:hint="default"/>
      </w:rPr>
    </w:lvl>
    <w:lvl w:ilvl="8" w:tplc="7A54786E">
      <w:numFmt w:val="bullet"/>
      <w:lvlText w:val="•"/>
      <w:lvlJc w:val="left"/>
      <w:pPr>
        <w:ind w:left="7673" w:hanging="159"/>
      </w:pPr>
      <w:rPr>
        <w:rFonts w:hint="default"/>
      </w:rPr>
    </w:lvl>
  </w:abstractNum>
  <w:abstractNum w:abstractNumId="19">
    <w:nsid w:val="6C2923D4"/>
    <w:multiLevelType w:val="hybridMultilevel"/>
    <w:tmpl w:val="5D9A605C"/>
    <w:lvl w:ilvl="0" w:tplc="173A6B38">
      <w:numFmt w:val="bullet"/>
      <w:lvlText w:val=""/>
      <w:lvlJc w:val="left"/>
      <w:pPr>
        <w:ind w:left="102" w:hanging="19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D46B0AE">
      <w:numFmt w:val="bullet"/>
      <w:lvlText w:val="•"/>
      <w:lvlJc w:val="left"/>
      <w:pPr>
        <w:ind w:left="1046" w:hanging="192"/>
      </w:pPr>
      <w:rPr>
        <w:rFonts w:hint="default"/>
      </w:rPr>
    </w:lvl>
    <w:lvl w:ilvl="2" w:tplc="962820FC">
      <w:numFmt w:val="bullet"/>
      <w:lvlText w:val="•"/>
      <w:lvlJc w:val="left"/>
      <w:pPr>
        <w:ind w:left="1993" w:hanging="192"/>
      </w:pPr>
      <w:rPr>
        <w:rFonts w:hint="default"/>
      </w:rPr>
    </w:lvl>
    <w:lvl w:ilvl="3" w:tplc="CBAAEFA4">
      <w:numFmt w:val="bullet"/>
      <w:lvlText w:val="•"/>
      <w:lvlJc w:val="left"/>
      <w:pPr>
        <w:ind w:left="2939" w:hanging="192"/>
      </w:pPr>
      <w:rPr>
        <w:rFonts w:hint="default"/>
      </w:rPr>
    </w:lvl>
    <w:lvl w:ilvl="4" w:tplc="2DF69F50">
      <w:numFmt w:val="bullet"/>
      <w:lvlText w:val="•"/>
      <w:lvlJc w:val="left"/>
      <w:pPr>
        <w:ind w:left="3886" w:hanging="192"/>
      </w:pPr>
      <w:rPr>
        <w:rFonts w:hint="default"/>
      </w:rPr>
    </w:lvl>
    <w:lvl w:ilvl="5" w:tplc="71B4A0B2">
      <w:numFmt w:val="bullet"/>
      <w:lvlText w:val="•"/>
      <w:lvlJc w:val="left"/>
      <w:pPr>
        <w:ind w:left="4833" w:hanging="192"/>
      </w:pPr>
      <w:rPr>
        <w:rFonts w:hint="default"/>
      </w:rPr>
    </w:lvl>
    <w:lvl w:ilvl="6" w:tplc="54D4D766">
      <w:numFmt w:val="bullet"/>
      <w:lvlText w:val="•"/>
      <w:lvlJc w:val="left"/>
      <w:pPr>
        <w:ind w:left="5779" w:hanging="192"/>
      </w:pPr>
      <w:rPr>
        <w:rFonts w:hint="default"/>
      </w:rPr>
    </w:lvl>
    <w:lvl w:ilvl="7" w:tplc="0556FA0A">
      <w:numFmt w:val="bullet"/>
      <w:lvlText w:val="•"/>
      <w:lvlJc w:val="left"/>
      <w:pPr>
        <w:ind w:left="6726" w:hanging="192"/>
      </w:pPr>
      <w:rPr>
        <w:rFonts w:hint="default"/>
      </w:rPr>
    </w:lvl>
    <w:lvl w:ilvl="8" w:tplc="0A886B0E">
      <w:numFmt w:val="bullet"/>
      <w:lvlText w:val="•"/>
      <w:lvlJc w:val="left"/>
      <w:pPr>
        <w:ind w:left="7673" w:hanging="192"/>
      </w:pPr>
      <w:rPr>
        <w:rFonts w:hint="default"/>
      </w:rPr>
    </w:lvl>
  </w:abstractNum>
  <w:abstractNum w:abstractNumId="20">
    <w:nsid w:val="6C8D369C"/>
    <w:multiLevelType w:val="hybridMultilevel"/>
    <w:tmpl w:val="5AE8CC68"/>
    <w:lvl w:ilvl="0" w:tplc="97144D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A6151B"/>
    <w:multiLevelType w:val="hybridMultilevel"/>
    <w:tmpl w:val="D4F8D3B0"/>
    <w:lvl w:ilvl="0" w:tplc="90909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2"/>
  </w:num>
  <w:num w:numId="5">
    <w:abstractNumId w:val="10"/>
  </w:num>
  <w:num w:numId="6">
    <w:abstractNumId w:val="6"/>
  </w:num>
  <w:num w:numId="7">
    <w:abstractNumId w:val="16"/>
  </w:num>
  <w:num w:numId="8">
    <w:abstractNumId w:val="19"/>
  </w:num>
  <w:num w:numId="9">
    <w:abstractNumId w:val="11"/>
  </w:num>
  <w:num w:numId="10">
    <w:abstractNumId w:val="13"/>
  </w:num>
  <w:num w:numId="11">
    <w:abstractNumId w:val="3"/>
  </w:num>
  <w:num w:numId="12">
    <w:abstractNumId w:val="7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7"/>
  </w:num>
  <w:num w:numId="17">
    <w:abstractNumId w:val="8"/>
  </w:num>
  <w:num w:numId="18">
    <w:abstractNumId w:val="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2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829F8"/>
    <w:rsid w:val="000403B8"/>
    <w:rsid w:val="000479B1"/>
    <w:rsid w:val="00055267"/>
    <w:rsid w:val="000A1591"/>
    <w:rsid w:val="000C6431"/>
    <w:rsid w:val="00130294"/>
    <w:rsid w:val="00134089"/>
    <w:rsid w:val="001829F8"/>
    <w:rsid w:val="001971C2"/>
    <w:rsid w:val="001A62C4"/>
    <w:rsid w:val="001E6609"/>
    <w:rsid w:val="001F3F23"/>
    <w:rsid w:val="00230917"/>
    <w:rsid w:val="002501A9"/>
    <w:rsid w:val="00256D11"/>
    <w:rsid w:val="002738B0"/>
    <w:rsid w:val="00293652"/>
    <w:rsid w:val="002E7A88"/>
    <w:rsid w:val="00307BDA"/>
    <w:rsid w:val="00307FB9"/>
    <w:rsid w:val="00317D12"/>
    <w:rsid w:val="003317CE"/>
    <w:rsid w:val="0036502E"/>
    <w:rsid w:val="00385939"/>
    <w:rsid w:val="00394C38"/>
    <w:rsid w:val="00395AB9"/>
    <w:rsid w:val="003C2574"/>
    <w:rsid w:val="003D440C"/>
    <w:rsid w:val="003E0215"/>
    <w:rsid w:val="00436CF6"/>
    <w:rsid w:val="00464262"/>
    <w:rsid w:val="004819D9"/>
    <w:rsid w:val="004A50B4"/>
    <w:rsid w:val="004A6B8F"/>
    <w:rsid w:val="004D71F6"/>
    <w:rsid w:val="004D7483"/>
    <w:rsid w:val="004E1260"/>
    <w:rsid w:val="00521E22"/>
    <w:rsid w:val="00523092"/>
    <w:rsid w:val="00543096"/>
    <w:rsid w:val="0057331C"/>
    <w:rsid w:val="00576276"/>
    <w:rsid w:val="005827C3"/>
    <w:rsid w:val="00587E2C"/>
    <w:rsid w:val="005C0629"/>
    <w:rsid w:val="005D225E"/>
    <w:rsid w:val="00617206"/>
    <w:rsid w:val="00621084"/>
    <w:rsid w:val="00631B06"/>
    <w:rsid w:val="006517FC"/>
    <w:rsid w:val="00685287"/>
    <w:rsid w:val="006A0940"/>
    <w:rsid w:val="006F0790"/>
    <w:rsid w:val="006F64D2"/>
    <w:rsid w:val="00737BC7"/>
    <w:rsid w:val="00745604"/>
    <w:rsid w:val="00751581"/>
    <w:rsid w:val="007539BD"/>
    <w:rsid w:val="00757CFA"/>
    <w:rsid w:val="00772278"/>
    <w:rsid w:val="007F004A"/>
    <w:rsid w:val="008048D3"/>
    <w:rsid w:val="0082738E"/>
    <w:rsid w:val="00827BA8"/>
    <w:rsid w:val="008455AD"/>
    <w:rsid w:val="008733B7"/>
    <w:rsid w:val="00884F67"/>
    <w:rsid w:val="00920AB5"/>
    <w:rsid w:val="009424C6"/>
    <w:rsid w:val="009479F6"/>
    <w:rsid w:val="00992677"/>
    <w:rsid w:val="009B11AB"/>
    <w:rsid w:val="009C1ED2"/>
    <w:rsid w:val="009E44B8"/>
    <w:rsid w:val="00A02C34"/>
    <w:rsid w:val="00A03BE7"/>
    <w:rsid w:val="00AD3CCE"/>
    <w:rsid w:val="00B0152D"/>
    <w:rsid w:val="00B1367B"/>
    <w:rsid w:val="00B2206F"/>
    <w:rsid w:val="00B368F7"/>
    <w:rsid w:val="00B86157"/>
    <w:rsid w:val="00BD3285"/>
    <w:rsid w:val="00BD59C3"/>
    <w:rsid w:val="00C13031"/>
    <w:rsid w:val="00C32F16"/>
    <w:rsid w:val="00C52104"/>
    <w:rsid w:val="00C648EA"/>
    <w:rsid w:val="00C6574F"/>
    <w:rsid w:val="00D3222C"/>
    <w:rsid w:val="00D33402"/>
    <w:rsid w:val="00D87626"/>
    <w:rsid w:val="00D93CDD"/>
    <w:rsid w:val="00DC5F6F"/>
    <w:rsid w:val="00E05EED"/>
    <w:rsid w:val="00E338DC"/>
    <w:rsid w:val="00E61FDA"/>
    <w:rsid w:val="00E67352"/>
    <w:rsid w:val="00E955A5"/>
    <w:rsid w:val="00EC2EBA"/>
    <w:rsid w:val="00ED4E21"/>
    <w:rsid w:val="00ED78A5"/>
    <w:rsid w:val="00F3281F"/>
    <w:rsid w:val="00F6454D"/>
    <w:rsid w:val="00F67D5D"/>
    <w:rsid w:val="00F67F80"/>
    <w:rsid w:val="00F72EAA"/>
    <w:rsid w:val="00FD2E3E"/>
    <w:rsid w:val="00FE6FE2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29F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9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29F8"/>
    <w:pPr>
      <w:ind w:left="10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829F8"/>
    <w:pPr>
      <w:spacing w:before="5" w:line="274" w:lineRule="exact"/>
      <w:ind w:left="10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1829F8"/>
    <w:pPr>
      <w:ind w:left="102"/>
    </w:pPr>
  </w:style>
  <w:style w:type="paragraph" w:customStyle="1" w:styleId="TableParagraph">
    <w:name w:val="Table Paragraph"/>
    <w:basedOn w:val="a"/>
    <w:uiPriority w:val="1"/>
    <w:qFormat/>
    <w:rsid w:val="001829F8"/>
    <w:pPr>
      <w:spacing w:line="268" w:lineRule="exact"/>
      <w:jc w:val="center"/>
    </w:pPr>
  </w:style>
  <w:style w:type="table" w:styleId="a5">
    <w:name w:val="Table Grid"/>
    <w:basedOn w:val="a1"/>
    <w:uiPriority w:val="59"/>
    <w:rsid w:val="00FD2E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unhideWhenUsed/>
    <w:rsid w:val="00C130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13031"/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307BDA"/>
    <w:pPr>
      <w:widowControl/>
    </w:pPr>
    <w:rPr>
      <w:lang w:val="ru-RU"/>
    </w:rPr>
  </w:style>
  <w:style w:type="character" w:styleId="a7">
    <w:name w:val="Hyperlink"/>
    <w:basedOn w:val="a0"/>
    <w:uiPriority w:val="99"/>
    <w:semiHidden/>
    <w:unhideWhenUsed/>
    <w:rsid w:val="00E67352"/>
    <w:rPr>
      <w:color w:val="0000FF"/>
      <w:u w:val="single"/>
    </w:rPr>
  </w:style>
  <w:style w:type="paragraph" w:customStyle="1" w:styleId="Default">
    <w:name w:val="Default"/>
    <w:rsid w:val="00FE6FE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">
    <w:name w:val="Сетка таблицы1"/>
    <w:basedOn w:val="a1"/>
    <w:next w:val="a5"/>
    <w:uiPriority w:val="59"/>
    <w:rsid w:val="00F3281F"/>
    <w:pPr>
      <w:widowControl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a0"/>
    <w:rsid w:val="005827C3"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table" w:customStyle="1" w:styleId="myTableStyle0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945864084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684403620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17</Pages>
  <Words>6444</Words>
  <Characters>36732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максим</cp:lastModifiedBy>
  <cp:revision>31</cp:revision>
  <dcterms:created xsi:type="dcterms:W3CDTF">2017-09-11T10:30:00Z</dcterms:created>
  <dcterms:modified xsi:type="dcterms:W3CDTF">2023-10-11T11:26:00Z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2017-09-11T00:00:00Z</vt:filetime>
  </property>
</Properties>
</file>